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75861"/>
        <w:docPartObj>
          <w:docPartGallery w:val="Cover Pages"/>
          <w:docPartUnique/>
        </w:docPartObj>
      </w:sdtPr>
      <w:sdtContent>
        <w:p w:rsidR="00B8694A" w:rsidRDefault="005066B3">
          <w:r>
            <w:rPr>
              <w:noProof/>
            </w:rPr>
            <w:pict>
              <v:rect id="_x0000_s1030" style="position:absolute;margin-left:-54.95pt;margin-top:-97.35pt;width:581.7pt;height:315.75pt;z-index:251729408;mso-position-horizontal-relative:text;mso-position-vertical-relative:text" stroked="f">
                <v:textbox style="mso-next-textbox:#_x0000_s1030">
                  <w:txbxContent>
                    <w:p w:rsidR="009E35A9" w:rsidRDefault="009E35A9" w:rsidP="003126E6">
                      <w:pPr>
                        <w:jc w:val="right"/>
                        <w:rPr>
                          <w:rFonts w:cs="Aharoni"/>
                          <w:b/>
                        </w:rPr>
                      </w:pPr>
                    </w:p>
                    <w:p w:rsidR="003126E6" w:rsidRDefault="001A6891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  <w:r w:rsidRPr="001A6891">
                        <w:rPr>
                          <w:rFonts w:cs="Aharoni"/>
                          <w:b/>
                          <w:noProof/>
                          <w:color w:val="C00000"/>
                        </w:rPr>
                        <w:drawing>
                          <wp:inline distT="0" distB="0" distL="0" distR="0">
                            <wp:extent cx="2517151" cy="1090121"/>
                            <wp:effectExtent l="19050" t="0" r="0" b="0"/>
                            <wp:docPr id="12" name="Picture 2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8497" cy="109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6E6" w:rsidRDefault="003126E6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</w:p>
                    <w:p w:rsidR="003126E6" w:rsidRDefault="003126E6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</w:p>
                    <w:p w:rsidR="003126E6" w:rsidRDefault="003126E6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</w:p>
                    <w:p w:rsidR="003126E6" w:rsidRDefault="003126E6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</w:p>
                    <w:p w:rsidR="003126E6" w:rsidRDefault="003126E6" w:rsidP="009E35A9">
                      <w:pPr>
                        <w:jc w:val="right"/>
                        <w:rPr>
                          <w:rFonts w:cs="Aharoni"/>
                          <w:b/>
                          <w:color w:val="C00000"/>
                        </w:rPr>
                      </w:pPr>
                    </w:p>
                    <w:p w:rsidR="00881FC0" w:rsidRDefault="00881FC0" w:rsidP="009E35A9">
                      <w:pPr>
                        <w:jc w:val="right"/>
                        <w:rPr>
                          <w:rFonts w:cs="Aharoni"/>
                          <w:b/>
                          <w:color w:val="808080" w:themeColor="background1" w:themeShade="80"/>
                        </w:rPr>
                      </w:pPr>
                    </w:p>
                    <w:p w:rsidR="009E35A9" w:rsidRPr="00AF1DE5" w:rsidRDefault="009E35A9" w:rsidP="009E35A9">
                      <w:pPr>
                        <w:jc w:val="right"/>
                        <w:rPr>
                          <w:rFonts w:cs="Aharoni"/>
                          <w:b/>
                        </w:rPr>
                      </w:pPr>
                      <w:r w:rsidRPr="00AF1DE5">
                        <w:rPr>
                          <w:rFonts w:cs="Aharoni"/>
                          <w:b/>
                        </w:rPr>
                        <w:t xml:space="preserve"> Office</w:t>
                      </w:r>
                      <w:r w:rsidR="00661745">
                        <w:rPr>
                          <w:rFonts w:cs="Aharoni"/>
                          <w:b/>
                        </w:rPr>
                        <w:t xml:space="preserve"> Address</w:t>
                      </w:r>
                      <w:r w:rsidRPr="00AF1DE5">
                        <w:rPr>
                          <w:rFonts w:cs="Aharoni"/>
                          <w:b/>
                        </w:rPr>
                        <w:t xml:space="preserve"> </w:t>
                      </w:r>
                    </w:p>
                    <w:p w:rsidR="00B8694A" w:rsidRPr="00AF1DE5" w:rsidRDefault="00B8694A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>2b Bamidele Eletu Avenue, Osapa London,</w:t>
                      </w:r>
                    </w:p>
                    <w:p w:rsidR="00B8694A" w:rsidRPr="00AF1DE5" w:rsidRDefault="00B8694A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>Lekki</w:t>
                      </w:r>
                      <w:r w:rsidR="0035172F" w:rsidRPr="00AF1DE5">
                        <w:rPr>
                          <w:rFonts w:cs="Aharoni"/>
                        </w:rPr>
                        <w:t xml:space="preserve"> Expressway</w:t>
                      </w:r>
                      <w:r w:rsidR="00AF1DE5" w:rsidRPr="00AF1DE5">
                        <w:rPr>
                          <w:rFonts w:cs="Aharoni"/>
                        </w:rPr>
                        <w:t xml:space="preserve">, </w:t>
                      </w:r>
                      <w:r w:rsidR="009E35A9" w:rsidRPr="00AF1DE5">
                        <w:rPr>
                          <w:rFonts w:cs="Aharoni"/>
                        </w:rPr>
                        <w:t>Lagos,</w:t>
                      </w:r>
                      <w:r w:rsidR="00AF1DE5" w:rsidRPr="00AF1DE5">
                        <w:rPr>
                          <w:rFonts w:cs="Aharoni"/>
                        </w:rPr>
                        <w:t xml:space="preserve"> </w:t>
                      </w:r>
                      <w:r w:rsidRPr="00AF1DE5">
                        <w:rPr>
                          <w:rFonts w:cs="Aharoni"/>
                        </w:rPr>
                        <w:t>Nigeria.</w:t>
                      </w:r>
                    </w:p>
                    <w:p w:rsidR="009E35A9" w:rsidRPr="00AF1DE5" w:rsidRDefault="009E35A9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>(</w:t>
                      </w:r>
                      <w:r w:rsidR="004F1CBB">
                        <w:rPr>
                          <w:rFonts w:cs="Aharoni"/>
                        </w:rPr>
                        <w:t>2</w:t>
                      </w:r>
                      <w:r w:rsidR="004F1CBB" w:rsidRPr="004F1CBB">
                        <w:rPr>
                          <w:rFonts w:cs="Aharoni"/>
                          <w:vertAlign w:val="superscript"/>
                        </w:rPr>
                        <w:t>nd</w:t>
                      </w:r>
                      <w:r w:rsidR="004F1CBB">
                        <w:rPr>
                          <w:rFonts w:cs="Aharoni"/>
                        </w:rPr>
                        <w:t xml:space="preserve"> Floor </w:t>
                      </w:r>
                      <w:r w:rsidRPr="00AF1DE5">
                        <w:rPr>
                          <w:rFonts w:cs="Aharoni"/>
                        </w:rPr>
                        <w:t xml:space="preserve">Monarch Gardens </w:t>
                      </w:r>
                      <w:r w:rsidR="003126E6" w:rsidRPr="00AF1DE5">
                        <w:rPr>
                          <w:rFonts w:cs="Aharoni"/>
                        </w:rPr>
                        <w:t>Events Centre</w:t>
                      </w:r>
                      <w:r w:rsidRPr="00AF1DE5">
                        <w:rPr>
                          <w:rFonts w:cs="Aharoni"/>
                        </w:rPr>
                        <w:t>)</w:t>
                      </w:r>
                    </w:p>
                    <w:p w:rsidR="009E35A9" w:rsidRPr="00AF1DE5" w:rsidRDefault="009E35A9" w:rsidP="009E35A9">
                      <w:pPr>
                        <w:jc w:val="right"/>
                        <w:rPr>
                          <w:rFonts w:cs="Aharoni"/>
                        </w:rPr>
                      </w:pPr>
                    </w:p>
                    <w:p w:rsidR="009E35A9" w:rsidRPr="00AF1DE5" w:rsidRDefault="009E35A9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 xml:space="preserve">Email: </w:t>
                      </w:r>
                      <w:hyperlink r:id="rId10" w:history="1">
                        <w:r w:rsidR="00B8694A" w:rsidRPr="00AF1DE5">
                          <w:rPr>
                            <w:rStyle w:val="Hyperlink"/>
                            <w:rFonts w:cs="Aharoni"/>
                            <w:color w:val="auto"/>
                            <w:u w:val="none"/>
                          </w:rPr>
                          <w:t>training@acquillas.com</w:t>
                        </w:r>
                      </w:hyperlink>
                      <w:r w:rsidR="00B8694A" w:rsidRPr="00AF1DE5">
                        <w:rPr>
                          <w:rFonts w:cs="Aharoni"/>
                        </w:rPr>
                        <w:t xml:space="preserve"> </w:t>
                      </w:r>
                    </w:p>
                    <w:p w:rsidR="00B8694A" w:rsidRPr="00AF1DE5" w:rsidRDefault="009E35A9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 xml:space="preserve">Website: </w:t>
                      </w:r>
                      <w:r w:rsidR="00B8694A" w:rsidRPr="00AF1DE5">
                        <w:rPr>
                          <w:rFonts w:cs="Aharoni"/>
                        </w:rPr>
                        <w:t xml:space="preserve"> </w:t>
                      </w:r>
                      <w:hyperlink r:id="rId11" w:history="1">
                        <w:r w:rsidR="00B8694A" w:rsidRPr="00AF1DE5">
                          <w:rPr>
                            <w:rStyle w:val="Hyperlink"/>
                            <w:rFonts w:cs="Aharoni"/>
                            <w:color w:val="auto"/>
                            <w:u w:val="none"/>
                          </w:rPr>
                          <w:t>www.acquillas.com</w:t>
                        </w:r>
                      </w:hyperlink>
                    </w:p>
                    <w:p w:rsidR="00B8694A" w:rsidRPr="00AF1DE5" w:rsidRDefault="009E35A9" w:rsidP="009E35A9">
                      <w:pPr>
                        <w:jc w:val="right"/>
                        <w:rPr>
                          <w:rFonts w:cs="Aharoni"/>
                        </w:rPr>
                      </w:pPr>
                      <w:r w:rsidRPr="00AF1DE5">
                        <w:rPr>
                          <w:rFonts w:cs="Aharoni"/>
                        </w:rPr>
                        <w:t xml:space="preserve">Tel: </w:t>
                      </w:r>
                      <w:r w:rsidR="00B8694A" w:rsidRPr="00AF1DE5">
                        <w:rPr>
                          <w:rFonts w:cs="Aharoni"/>
                        </w:rPr>
                        <w:t>+234-</w:t>
                      </w:r>
                      <w:r w:rsidRPr="00AF1DE5">
                        <w:rPr>
                          <w:rFonts w:cs="Aharoni"/>
                        </w:rPr>
                        <w:t>814</w:t>
                      </w:r>
                      <w:r w:rsidR="00B87E98" w:rsidRPr="00AF1DE5">
                        <w:rPr>
                          <w:rFonts w:cs="Aharoni"/>
                        </w:rPr>
                        <w:t xml:space="preserve"> </w:t>
                      </w:r>
                      <w:r w:rsidRPr="00AF1DE5">
                        <w:rPr>
                          <w:rFonts w:cs="Aharoni"/>
                        </w:rPr>
                        <w:t>242</w:t>
                      </w:r>
                      <w:r w:rsidR="00B87E98" w:rsidRPr="00AF1DE5">
                        <w:rPr>
                          <w:rFonts w:cs="Aharoni"/>
                        </w:rPr>
                        <w:t xml:space="preserve"> </w:t>
                      </w:r>
                      <w:r w:rsidRPr="00AF1DE5">
                        <w:rPr>
                          <w:rFonts w:cs="Aharoni"/>
                        </w:rPr>
                        <w:t>1706 | +</w:t>
                      </w:r>
                      <w:r w:rsidR="00B8694A" w:rsidRPr="00AF1DE5">
                        <w:rPr>
                          <w:rFonts w:cs="Aharoni"/>
                        </w:rPr>
                        <w:t>234-807</w:t>
                      </w:r>
                      <w:r w:rsidR="00B87E98" w:rsidRPr="00AF1DE5">
                        <w:rPr>
                          <w:rFonts w:cs="Aharoni"/>
                        </w:rPr>
                        <w:t xml:space="preserve"> </w:t>
                      </w:r>
                      <w:r w:rsidR="00B8694A" w:rsidRPr="00AF1DE5">
                        <w:rPr>
                          <w:rFonts w:cs="Aharoni"/>
                        </w:rPr>
                        <w:t>7721</w:t>
                      </w:r>
                      <w:r w:rsidR="00B87E98" w:rsidRPr="00AF1DE5">
                        <w:rPr>
                          <w:rFonts w:cs="Aharoni"/>
                        </w:rPr>
                        <w:t xml:space="preserve"> </w:t>
                      </w:r>
                      <w:r w:rsidR="00B8694A" w:rsidRPr="00AF1DE5">
                        <w:rPr>
                          <w:rFonts w:cs="Aharoni"/>
                        </w:rPr>
                        <w:t>879</w:t>
                      </w:r>
                    </w:p>
                    <w:p w:rsidR="001162EF" w:rsidRPr="003126E6" w:rsidRDefault="001162EF" w:rsidP="009E35A9">
                      <w:pPr>
                        <w:jc w:val="right"/>
                        <w:rPr>
                          <w:rFonts w:cs="Aharoni"/>
                          <w:color w:val="808080" w:themeColor="background1" w:themeShade="80"/>
                        </w:rPr>
                      </w:pPr>
                    </w:p>
                    <w:p w:rsidR="00B8694A" w:rsidRDefault="00B8694A"/>
                  </w:txbxContent>
                </v:textbox>
              </v:rect>
            </w:pict>
          </w:r>
        </w:p>
        <w:p w:rsidR="00AF1DE5" w:rsidRDefault="005066B3" w:rsidP="00AF1DE5">
          <w:r>
            <w:rPr>
              <w:noProof/>
            </w:rPr>
            <w:pict>
              <v:rect id="_x0000_s1031" style="position:absolute;margin-left:-9.75pt;margin-top:467.5pt;width:321pt;height:230.35pt;z-index:251730432" stroked="f">
                <v:textbox>
                  <w:txbxContent>
                    <w:p w:rsidR="00321929" w:rsidRDefault="0072443F" w:rsidP="007244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DET</w:t>
                      </w:r>
                      <w:r w:rsidR="00321929" w:rsidRPr="00321929">
                        <w:rPr>
                          <w:b/>
                        </w:rPr>
                        <w:t>AILS</w:t>
                      </w:r>
                      <w:r w:rsidR="00321929">
                        <w:rPr>
                          <w:b/>
                        </w:rPr>
                        <w:t xml:space="preserve"> </w:t>
                      </w:r>
                    </w:p>
                    <w:p w:rsidR="00321929" w:rsidRDefault="00321929" w:rsidP="00321929">
                      <w:pPr>
                        <w:pStyle w:val="Default"/>
                      </w:pPr>
                    </w:p>
                    <w:p w:rsidR="00321929" w:rsidRDefault="00321929" w:rsidP="0032192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Banker(s): </w:t>
                      </w:r>
                      <w:r>
                        <w:rPr>
                          <w:sz w:val="20"/>
                          <w:szCs w:val="20"/>
                        </w:rPr>
                        <w:t xml:space="preserve">Diamond Bank </w:t>
                      </w:r>
                      <w:r w:rsidR="00665928">
                        <w:rPr>
                          <w:sz w:val="20"/>
                          <w:szCs w:val="20"/>
                        </w:rPr>
                        <w:t>Plc</w:t>
                      </w:r>
                    </w:p>
                    <w:p w:rsidR="00321929" w:rsidRDefault="00321929" w:rsidP="0032192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Account Name: </w:t>
                      </w:r>
                      <w:r>
                        <w:rPr>
                          <w:sz w:val="20"/>
                          <w:szCs w:val="20"/>
                        </w:rPr>
                        <w:t xml:space="preserve">Acquilla Solutions Limited </w:t>
                      </w:r>
                    </w:p>
                    <w:p w:rsidR="00321929" w:rsidRDefault="00321929" w:rsidP="0032192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Account Number Naira</w:t>
                      </w:r>
                      <w:r>
                        <w:rPr>
                          <w:sz w:val="20"/>
                          <w:szCs w:val="20"/>
                        </w:rPr>
                        <w:t xml:space="preserve">: 0051614578 </w:t>
                      </w:r>
                    </w:p>
                    <w:p w:rsidR="00321929" w:rsidRDefault="00321929" w:rsidP="0032192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Account Number Dollar: </w:t>
                      </w:r>
                      <w:r w:rsidR="003B0117">
                        <w:rPr>
                          <w:sz w:val="20"/>
                          <w:szCs w:val="20"/>
                        </w:rPr>
                        <w:t>0083474823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443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21929" w:rsidRDefault="00321929" w:rsidP="0032192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TIN Number: </w:t>
                      </w:r>
                      <w:r>
                        <w:rPr>
                          <w:sz w:val="20"/>
                          <w:szCs w:val="20"/>
                        </w:rPr>
                        <w:t xml:space="preserve">17839971-0001 </w:t>
                      </w:r>
                    </w:p>
                    <w:p w:rsidR="00321929" w:rsidRDefault="00321929" w:rsidP="00321929">
                      <w:r w:rsidRPr="005C5E50">
                        <w:rPr>
                          <w:rFonts w:ascii="Trebuchet MS" w:hAnsi="Trebuchet MS"/>
                          <w:b/>
                          <w:bCs/>
                        </w:rPr>
                        <w:t>Sort Code</w:t>
                      </w:r>
                      <w:r w:rsidRPr="005C5E50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063150955</w:t>
                      </w:r>
                    </w:p>
                    <w:p w:rsidR="00321929" w:rsidRDefault="00321929" w:rsidP="00321929"/>
                    <w:p w:rsidR="00321929" w:rsidRDefault="00321929" w:rsidP="00321929"/>
                    <w:p w:rsidR="00321929" w:rsidRPr="00321929" w:rsidRDefault="00321929" w:rsidP="0032192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777B1" w:rsidRDefault="00321929" w:rsidP="0032192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Pr="00321929">
                        <w:rPr>
                          <w:b/>
                          <w:sz w:val="18"/>
                          <w:szCs w:val="18"/>
                        </w:rPr>
                        <w:t>ote:</w:t>
                      </w:r>
                    </w:p>
                    <w:p w:rsidR="00321929" w:rsidRDefault="004777B1" w:rsidP="003219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r w:rsidR="00321929" w:rsidRPr="0032192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1929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321929" w:rsidRPr="00321929">
                        <w:rPr>
                          <w:sz w:val="18"/>
                          <w:szCs w:val="18"/>
                        </w:rPr>
                        <w:t xml:space="preserve">lease cross check seat availability via mail, confirm course fee before payment.  Ensure you </w:t>
                      </w:r>
                      <w:r w:rsidR="00321929">
                        <w:rPr>
                          <w:sz w:val="18"/>
                          <w:szCs w:val="18"/>
                        </w:rPr>
                        <w:t xml:space="preserve">submit your registration form before payment, </w:t>
                      </w:r>
                      <w:r w:rsidR="00321929" w:rsidRPr="00321929">
                        <w:rPr>
                          <w:sz w:val="18"/>
                          <w:szCs w:val="18"/>
                        </w:rPr>
                        <w:t>collect your receipt from our office after payment</w:t>
                      </w:r>
                      <w:r w:rsidR="008A2BFD">
                        <w:rPr>
                          <w:sz w:val="18"/>
                          <w:szCs w:val="18"/>
                        </w:rPr>
                        <w:t xml:space="preserve"> else no admission into class.</w:t>
                      </w:r>
                    </w:p>
                    <w:p w:rsidR="004777B1" w:rsidRDefault="004777B1" w:rsidP="003219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77B1" w:rsidRDefault="004777B1" w:rsidP="003219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8A2BFD">
                        <w:rPr>
                          <w:sz w:val="18"/>
                          <w:szCs w:val="18"/>
                        </w:rPr>
                        <w:t xml:space="preserve">Ensure your </w:t>
                      </w:r>
                      <w:r w:rsidR="008A2BFD" w:rsidRPr="008A2BFD">
                        <w:rPr>
                          <w:b/>
                          <w:sz w:val="18"/>
                          <w:szCs w:val="18"/>
                        </w:rPr>
                        <w:t>name is filled as you will need in your certificate</w:t>
                      </w:r>
                      <w:r w:rsidR="008A2BFD">
                        <w:rPr>
                          <w:sz w:val="18"/>
                          <w:szCs w:val="18"/>
                        </w:rPr>
                        <w:t xml:space="preserve"> as A</w:t>
                      </w:r>
                      <w:r w:rsidR="004F1CBB">
                        <w:rPr>
                          <w:sz w:val="18"/>
                          <w:szCs w:val="18"/>
                        </w:rPr>
                        <w:t>cquilla</w:t>
                      </w:r>
                      <w:r w:rsidR="008A2BFD">
                        <w:rPr>
                          <w:sz w:val="18"/>
                          <w:szCs w:val="18"/>
                        </w:rPr>
                        <w:t xml:space="preserve"> will not be liable for name errors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A6367" w:rsidRDefault="00BA6367" w:rsidP="003219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6367" w:rsidRDefault="00BA6367" w:rsidP="003219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Please state course</w:t>
                      </w:r>
                      <w:r w:rsidR="004F1CBB">
                        <w:rPr>
                          <w:sz w:val="18"/>
                          <w:szCs w:val="18"/>
                        </w:rPr>
                        <w:t xml:space="preserve"> and preferred location</w:t>
                      </w:r>
                      <w:r>
                        <w:rPr>
                          <w:sz w:val="18"/>
                          <w:szCs w:val="18"/>
                        </w:rPr>
                        <w:t xml:space="preserve"> paid for when doing transfer.</w:t>
                      </w:r>
                    </w:p>
                    <w:p w:rsidR="00115EF5" w:rsidRDefault="00115EF5" w:rsidP="003219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5EF5" w:rsidRPr="00321929" w:rsidRDefault="00115EF5" w:rsidP="003219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w:r>
          <w:r>
            <w:rPr>
              <w:noProof/>
            </w:rPr>
            <w:pict>
              <v:rect id="_x0000_s1029" style="position:absolute;margin-left:-1.95pt;margin-top:329.75pt;width:597.45pt;height:209.5pt;z-index:251728384;mso-position-horizontal-relative:page;mso-position-vertical-relative:page;v-text-anchor:middle" o:allowincell="f" fillcolor="#7f7f7f [1612]" strokecolor="white [3212]" strokeweight="1pt">
                <v:fill color2="#365f91 [2404]"/>
                <v:shadow color="#d8d8d8 [2732]" offset="3pt,3pt" offset2="2pt,2pt"/>
                <v:textbox style="mso-next-textbox:#_x0000_s1029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id w:val="447601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8694A" w:rsidRPr="009E35A9" w:rsidRDefault="00321929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>COURSE REGISTRATION FORM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B8694A">
            <w:br w:type="page"/>
          </w:r>
        </w:p>
      </w:sdtContent>
    </w:sdt>
    <w:p w:rsidR="00AF1DE5" w:rsidRPr="00661745" w:rsidRDefault="005066B3" w:rsidP="002C403A">
      <w:pPr>
        <w:jc w:val="center"/>
        <w:rPr>
          <w:b/>
          <w:sz w:val="30"/>
          <w:szCs w:val="30"/>
        </w:rPr>
      </w:pPr>
      <w:r w:rsidRPr="005066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35pt;margin-top:619.25pt;width:13.5pt;height:121pt;z-index:-251676160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8F7087" w:rsidRDefault="005066B3">
                  <w:pPr>
                    <w:spacing w:line="240" w:lineRule="exact"/>
                    <w:ind w:left="20" w:right="-35"/>
                    <w:rPr>
                      <w:sz w:val="23"/>
                      <w:szCs w:val="23"/>
                    </w:rPr>
                  </w:pPr>
                  <w:hyperlink r:id="rId12">
                    <w:r w:rsidR="008F7087">
                      <w:rPr>
                        <w:color w:val="FFFFFF"/>
                        <w:spacing w:val="4"/>
                        <w:w w:val="128"/>
                        <w:sz w:val="23"/>
                        <w:szCs w:val="23"/>
                      </w:rPr>
                      <w:t>ww</w:t>
                    </w:r>
                    <w:r w:rsidR="008F7087">
                      <w:rPr>
                        <w:color w:val="FFFFFF"/>
                        <w:spacing w:val="-17"/>
                        <w:w w:val="128"/>
                        <w:sz w:val="23"/>
                        <w:szCs w:val="23"/>
                      </w:rPr>
                      <w:t>w</w:t>
                    </w:r>
                    <w:r w:rsidR="008F7087">
                      <w:rPr>
                        <w:color w:val="FFFFFF"/>
                        <w:w w:val="113"/>
                        <w:sz w:val="23"/>
                        <w:szCs w:val="23"/>
                      </w:rPr>
                      <w:t>.</w:t>
                    </w:r>
                    <w:r w:rsidR="00D61EB6">
                      <w:rPr>
                        <w:color w:val="FFFFFF"/>
                        <w:w w:val="113"/>
                        <w:sz w:val="23"/>
                        <w:szCs w:val="23"/>
                      </w:rPr>
                      <w:t>ACQUILLA</w:t>
                    </w:r>
                    <w:r w:rsidR="008F7087">
                      <w:rPr>
                        <w:color w:val="FFFFFF"/>
                        <w:spacing w:val="-1"/>
                        <w:w w:val="112"/>
                        <w:sz w:val="23"/>
                        <w:szCs w:val="23"/>
                      </w:rPr>
                      <w:t>.</w:t>
                    </w:r>
                    <w:r w:rsidR="008F7087">
                      <w:rPr>
                        <w:color w:val="FFFFFF"/>
                        <w:spacing w:val="-4"/>
                        <w:w w:val="122"/>
                        <w:sz w:val="23"/>
                        <w:szCs w:val="23"/>
                      </w:rPr>
                      <w:t>e</w:t>
                    </w:r>
                    <w:r w:rsidR="008F7087">
                      <w:rPr>
                        <w:color w:val="FFFFFF"/>
                        <w:spacing w:val="-9"/>
                        <w:w w:val="123"/>
                        <w:sz w:val="23"/>
                        <w:szCs w:val="23"/>
                      </w:rPr>
                      <w:t>v</w:t>
                    </w:r>
                    <w:r w:rsidR="008F7087">
                      <w:rPr>
                        <w:color w:val="FFFFFF"/>
                        <w:spacing w:val="-1"/>
                        <w:w w:val="122"/>
                        <w:sz w:val="23"/>
                        <w:szCs w:val="23"/>
                      </w:rPr>
                      <w:t>e</w:t>
                    </w:r>
                    <w:r w:rsidR="008F7087">
                      <w:rPr>
                        <w:color w:val="FFFFFF"/>
                        <w:spacing w:val="-2"/>
                        <w:w w:val="136"/>
                        <w:sz w:val="23"/>
                        <w:szCs w:val="23"/>
                      </w:rPr>
                      <w:t>n</w:t>
                    </w:r>
                    <w:r w:rsidR="008F7087">
                      <w:rPr>
                        <w:color w:val="FFFFFF"/>
                        <w:spacing w:val="1"/>
                        <w:w w:val="146"/>
                        <w:sz w:val="23"/>
                        <w:szCs w:val="23"/>
                      </w:rPr>
                      <w:t>t</w:t>
                    </w:r>
                    <w:r w:rsidR="008F7087">
                      <w:rPr>
                        <w:color w:val="FFFFFF"/>
                        <w:w w:val="125"/>
                        <w:sz w:val="23"/>
                        <w:szCs w:val="23"/>
                      </w:rPr>
                      <w:t>s</w:t>
                    </w:r>
                  </w:hyperlink>
                </w:p>
              </w:txbxContent>
            </v:textbox>
            <w10:wrap anchorx="page" anchory="page"/>
          </v:shape>
        </w:pict>
      </w:r>
      <w:r w:rsidR="00AF1DE5" w:rsidRPr="00661745">
        <w:rPr>
          <w:b/>
          <w:sz w:val="30"/>
          <w:szCs w:val="30"/>
        </w:rPr>
        <w:t>COURSE REGISTRATION FORM</w:t>
      </w:r>
    </w:p>
    <w:p w:rsidR="00421F3B" w:rsidRPr="0093140D" w:rsidRDefault="003126E6" w:rsidP="0095037B">
      <w:pPr>
        <w:spacing w:line="200" w:lineRule="exact"/>
        <w:jc w:val="center"/>
        <w:outlineLvl w:val="0"/>
        <w:rPr>
          <w:b/>
          <w:i/>
          <w:color w:val="FF0000"/>
        </w:rPr>
      </w:pPr>
      <w:r w:rsidRPr="0093140D">
        <w:rPr>
          <w:b/>
          <w:i/>
          <w:color w:val="FF0000"/>
        </w:rPr>
        <w:t xml:space="preserve">To book </w:t>
      </w:r>
      <w:r w:rsidR="00661745">
        <w:rPr>
          <w:b/>
          <w:i/>
          <w:color w:val="FF0000"/>
        </w:rPr>
        <w:t xml:space="preserve">for </w:t>
      </w:r>
      <w:r w:rsidRPr="0093140D">
        <w:rPr>
          <w:b/>
          <w:i/>
          <w:color w:val="FF0000"/>
        </w:rPr>
        <w:t>the</w:t>
      </w:r>
      <w:r w:rsidR="006C3FD5" w:rsidRPr="0093140D">
        <w:rPr>
          <w:b/>
          <w:i/>
          <w:color w:val="FF0000"/>
        </w:rPr>
        <w:t xml:space="preserve"> course</w:t>
      </w:r>
      <w:r w:rsidR="005C5E50">
        <w:rPr>
          <w:b/>
          <w:i/>
          <w:color w:val="FF0000"/>
        </w:rPr>
        <w:t>(s)</w:t>
      </w:r>
      <w:r w:rsidR="00661745">
        <w:rPr>
          <w:b/>
          <w:i/>
          <w:color w:val="FF0000"/>
        </w:rPr>
        <w:t xml:space="preserve">, </w:t>
      </w:r>
      <w:r w:rsidR="00661745" w:rsidRPr="0093140D">
        <w:rPr>
          <w:b/>
          <w:i/>
          <w:color w:val="FF0000"/>
        </w:rPr>
        <w:t>provide</w:t>
      </w:r>
      <w:r w:rsidR="00FC45D2" w:rsidRPr="0093140D">
        <w:rPr>
          <w:b/>
          <w:i/>
          <w:color w:val="FF0000"/>
        </w:rPr>
        <w:t xml:space="preserve"> the </w:t>
      </w:r>
      <w:r w:rsidR="006C3FD5" w:rsidRPr="0093140D">
        <w:rPr>
          <w:b/>
          <w:i/>
          <w:color w:val="FF0000"/>
        </w:rPr>
        <w:t>following information and read the terms and conditions below</w:t>
      </w:r>
    </w:p>
    <w:tbl>
      <w:tblPr>
        <w:tblStyle w:val="TableGrid"/>
        <w:tblW w:w="0" w:type="auto"/>
        <w:jc w:val="center"/>
        <w:tblInd w:w="-867" w:type="dxa"/>
        <w:tblLook w:val="04A0"/>
      </w:tblPr>
      <w:tblGrid>
        <w:gridCol w:w="5868"/>
        <w:gridCol w:w="236"/>
        <w:gridCol w:w="4413"/>
      </w:tblGrid>
      <w:tr w:rsidR="003A12A3" w:rsidRPr="0072443F" w:rsidTr="005C5E50">
        <w:trPr>
          <w:jc w:val="center"/>
        </w:trPr>
        <w:tc>
          <w:tcPr>
            <w:tcW w:w="5868" w:type="dxa"/>
            <w:tcBorders>
              <w:bottom w:val="nil"/>
            </w:tcBorders>
          </w:tcPr>
          <w:p w:rsidR="00661745" w:rsidRDefault="00661745" w:rsidP="004F1CBB">
            <w:pPr>
              <w:spacing w:line="200" w:lineRule="exact"/>
              <w:jc w:val="center"/>
              <w:rPr>
                <w:b/>
                <w:sz w:val="16"/>
              </w:rPr>
            </w:pPr>
          </w:p>
          <w:p w:rsidR="002C403A" w:rsidRDefault="00661745" w:rsidP="004F1CBB">
            <w:pPr>
              <w:spacing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write in </w:t>
            </w:r>
            <w:r w:rsidR="008A2BFD" w:rsidRPr="0072443F">
              <w:rPr>
                <w:b/>
                <w:sz w:val="16"/>
              </w:rPr>
              <w:t xml:space="preserve"> CAPITAL LETTERS</w:t>
            </w:r>
          </w:p>
          <w:p w:rsidR="002C403A" w:rsidRDefault="002C403A" w:rsidP="004F1CBB">
            <w:pPr>
              <w:spacing w:line="200" w:lineRule="exact"/>
              <w:jc w:val="center"/>
              <w:rPr>
                <w:b/>
                <w:sz w:val="16"/>
              </w:rPr>
            </w:pPr>
          </w:p>
          <w:p w:rsidR="00504920" w:rsidRPr="0072443F" w:rsidRDefault="002C403A" w:rsidP="004F1CBB">
            <w:pPr>
              <w:spacing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(Return completely filled form to Acquilla before payment)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12A3" w:rsidRPr="0072443F" w:rsidRDefault="003A12A3">
            <w:pPr>
              <w:spacing w:line="200" w:lineRule="exact"/>
              <w:rPr>
                <w:b/>
              </w:rPr>
            </w:pPr>
          </w:p>
        </w:tc>
        <w:tc>
          <w:tcPr>
            <w:tcW w:w="4413" w:type="dxa"/>
          </w:tcPr>
          <w:p w:rsidR="00504920" w:rsidRPr="0072443F" w:rsidRDefault="00504920">
            <w:pPr>
              <w:spacing w:line="200" w:lineRule="exact"/>
              <w:rPr>
                <w:b/>
                <w:sz w:val="16"/>
              </w:rPr>
            </w:pPr>
          </w:p>
          <w:p w:rsidR="003A12A3" w:rsidRPr="0072443F" w:rsidRDefault="00DF22CE" w:rsidP="00504920">
            <w:pPr>
              <w:spacing w:line="200" w:lineRule="exact"/>
              <w:jc w:val="center"/>
              <w:rPr>
                <w:b/>
                <w:sz w:val="16"/>
              </w:rPr>
            </w:pPr>
            <w:r w:rsidRPr="0072443F">
              <w:rPr>
                <w:b/>
                <w:sz w:val="16"/>
              </w:rPr>
              <w:t>INVOICE ADDRESS (COMPANY INFO)</w:t>
            </w:r>
          </w:p>
        </w:tc>
      </w:tr>
      <w:tr w:rsidR="003A12A3" w:rsidTr="00661745">
        <w:trPr>
          <w:trHeight w:val="50"/>
          <w:jc w:val="center"/>
        </w:trPr>
        <w:tc>
          <w:tcPr>
            <w:tcW w:w="5868" w:type="dxa"/>
            <w:tcBorders>
              <w:top w:val="nil"/>
            </w:tcBorders>
          </w:tcPr>
          <w:p w:rsidR="003A12A3" w:rsidRPr="00DF22CE" w:rsidRDefault="003A12A3"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12A3" w:rsidRDefault="003A12A3">
            <w:pPr>
              <w:spacing w:line="200" w:lineRule="exact"/>
            </w:pPr>
          </w:p>
        </w:tc>
        <w:tc>
          <w:tcPr>
            <w:tcW w:w="4413" w:type="dxa"/>
          </w:tcPr>
          <w:p w:rsidR="003A12A3" w:rsidRPr="005856E2" w:rsidRDefault="004E2B06" w:rsidP="004E2B06">
            <w:pPr>
              <w:spacing w:line="200" w:lineRule="exact"/>
              <w:jc w:val="center"/>
              <w:rPr>
                <w:rFonts w:ascii="Times New Roman Bold" w:hAnsi="Times New Roman Bold"/>
                <w:b/>
                <w:i/>
                <w:sz w:val="15"/>
                <w:szCs w:val="15"/>
              </w:rPr>
            </w:pPr>
            <w:r w:rsidRPr="005856E2">
              <w:rPr>
                <w:rFonts w:ascii="Times New Roman Bold" w:hAnsi="Times New Roman Bold"/>
                <w:b/>
                <w:i/>
                <w:sz w:val="15"/>
                <w:szCs w:val="15"/>
              </w:rPr>
              <w:t>(</w:t>
            </w:r>
            <w:r w:rsidR="00DF22CE" w:rsidRPr="005856E2">
              <w:rPr>
                <w:rFonts w:ascii="Times New Roman Bold" w:hAnsi="Times New Roman Bold"/>
                <w:b/>
                <w:i/>
                <w:sz w:val="15"/>
                <w:szCs w:val="15"/>
              </w:rPr>
              <w:t xml:space="preserve">IF </w:t>
            </w:r>
            <w:r w:rsidRPr="005856E2">
              <w:rPr>
                <w:rFonts w:ascii="Times New Roman Bold" w:hAnsi="Times New Roman Bold"/>
                <w:b/>
                <w:i/>
                <w:sz w:val="15"/>
                <w:szCs w:val="15"/>
              </w:rPr>
              <w:t>DIFFERENT</w:t>
            </w:r>
            <w:r w:rsidR="00DF22CE" w:rsidRPr="005856E2">
              <w:rPr>
                <w:rFonts w:ascii="Times New Roman Bold" w:hAnsi="Times New Roman Bold"/>
                <w:b/>
                <w:i/>
                <w:sz w:val="15"/>
                <w:szCs w:val="15"/>
              </w:rPr>
              <w:t xml:space="preserve"> AS PERSONAL INFO</w:t>
            </w:r>
            <w:r w:rsidRPr="005856E2">
              <w:rPr>
                <w:rFonts w:ascii="Times New Roman Bold" w:hAnsi="Times New Roman Bold"/>
                <w:b/>
                <w:i/>
                <w:sz w:val="15"/>
                <w:szCs w:val="15"/>
              </w:rPr>
              <w:t>)</w:t>
            </w:r>
          </w:p>
        </w:tc>
      </w:tr>
      <w:tr w:rsidR="003A12A3" w:rsidTr="005C5E50">
        <w:trPr>
          <w:trHeight w:val="617"/>
          <w:jc w:val="center"/>
        </w:trPr>
        <w:tc>
          <w:tcPr>
            <w:tcW w:w="5868" w:type="dxa"/>
          </w:tcPr>
          <w:p w:rsidR="00DF22CE" w:rsidRPr="0072443F" w:rsidRDefault="000A3C6B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Full Name:</w:t>
            </w:r>
          </w:p>
          <w:p w:rsidR="008A2BFD" w:rsidRPr="0072443F" w:rsidRDefault="008A2BFD">
            <w:pPr>
              <w:spacing w:line="200" w:lineRule="exact"/>
              <w:rPr>
                <w:b/>
                <w:sz w:val="15"/>
                <w:szCs w:val="15"/>
              </w:rPr>
            </w:pPr>
          </w:p>
          <w:p w:rsidR="008A2BFD" w:rsidRPr="0072443F" w:rsidRDefault="008A2BFD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12A3" w:rsidRDefault="003A12A3">
            <w:pPr>
              <w:spacing w:line="200" w:lineRule="exact"/>
            </w:pPr>
          </w:p>
        </w:tc>
        <w:tc>
          <w:tcPr>
            <w:tcW w:w="4413" w:type="dxa"/>
          </w:tcPr>
          <w:p w:rsidR="003A12A3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Company Name:</w:t>
            </w:r>
          </w:p>
        </w:tc>
      </w:tr>
      <w:tr w:rsidR="00DF22CE" w:rsidTr="005C5E50">
        <w:trPr>
          <w:trHeight w:val="192"/>
          <w:jc w:val="center"/>
        </w:trPr>
        <w:tc>
          <w:tcPr>
            <w:tcW w:w="5868" w:type="dxa"/>
          </w:tcPr>
          <w:p w:rsidR="00504920" w:rsidRPr="0072443F" w:rsidRDefault="000A3C6B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Address:</w:t>
            </w:r>
          </w:p>
          <w:p w:rsidR="00DB3254" w:rsidRPr="0072443F" w:rsidRDefault="00DB3254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22CE" w:rsidRDefault="00DF22CE">
            <w:pPr>
              <w:spacing w:line="200" w:lineRule="exact"/>
            </w:pPr>
          </w:p>
        </w:tc>
        <w:tc>
          <w:tcPr>
            <w:tcW w:w="4413" w:type="dxa"/>
          </w:tcPr>
          <w:p w:rsidR="00DF22CE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Contact Name:</w:t>
            </w:r>
          </w:p>
        </w:tc>
      </w:tr>
      <w:tr w:rsidR="00DF22CE" w:rsidTr="005C5E50">
        <w:trPr>
          <w:trHeight w:val="192"/>
          <w:jc w:val="center"/>
        </w:trPr>
        <w:tc>
          <w:tcPr>
            <w:tcW w:w="5868" w:type="dxa"/>
          </w:tcPr>
          <w:p w:rsidR="00DF22CE" w:rsidRPr="0072443F" w:rsidRDefault="00665928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What course are you applying for?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22CE" w:rsidRDefault="00DF22CE">
            <w:pPr>
              <w:spacing w:line="200" w:lineRule="exact"/>
            </w:pPr>
          </w:p>
        </w:tc>
        <w:tc>
          <w:tcPr>
            <w:tcW w:w="4413" w:type="dxa"/>
          </w:tcPr>
          <w:p w:rsidR="00DF22CE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Address:</w:t>
            </w:r>
          </w:p>
          <w:p w:rsidR="00504920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</w:tr>
      <w:tr w:rsidR="004E2B06" w:rsidTr="005C5E50">
        <w:trPr>
          <w:trHeight w:val="192"/>
          <w:jc w:val="center"/>
        </w:trPr>
        <w:tc>
          <w:tcPr>
            <w:tcW w:w="5868" w:type="dxa"/>
          </w:tcPr>
          <w:p w:rsidR="004E2B06" w:rsidRPr="0072443F" w:rsidRDefault="0093140D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Payment Mode:</w:t>
            </w:r>
          </w:p>
          <w:p w:rsidR="00504920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B06" w:rsidRDefault="004E2B06">
            <w:pPr>
              <w:spacing w:line="200" w:lineRule="exact"/>
            </w:pPr>
          </w:p>
        </w:tc>
        <w:tc>
          <w:tcPr>
            <w:tcW w:w="4413" w:type="dxa"/>
          </w:tcPr>
          <w:p w:rsidR="004E2B06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</w:tr>
      <w:tr w:rsidR="004E2B06" w:rsidTr="005C5E50">
        <w:trPr>
          <w:trHeight w:val="192"/>
          <w:jc w:val="center"/>
        </w:trPr>
        <w:tc>
          <w:tcPr>
            <w:tcW w:w="5868" w:type="dxa"/>
          </w:tcPr>
          <w:p w:rsidR="004E2B06" w:rsidRPr="0072443F" w:rsidRDefault="00CB11A0">
            <w:pPr>
              <w:spacing w:line="20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Address</w:t>
            </w:r>
            <w:r w:rsidR="004E2B06" w:rsidRPr="0072443F">
              <w:rPr>
                <w:b/>
                <w:sz w:val="15"/>
                <w:szCs w:val="15"/>
              </w:rPr>
              <w:t>:</w:t>
            </w:r>
          </w:p>
          <w:p w:rsidR="00504920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B06" w:rsidRDefault="004E2B06">
            <w:pPr>
              <w:spacing w:line="200" w:lineRule="exact"/>
            </w:pPr>
          </w:p>
        </w:tc>
        <w:tc>
          <w:tcPr>
            <w:tcW w:w="4413" w:type="dxa"/>
          </w:tcPr>
          <w:p w:rsidR="004E2B06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</w:tr>
      <w:tr w:rsidR="0072443F" w:rsidTr="005C5E50">
        <w:trPr>
          <w:trHeight w:val="192"/>
          <w:jc w:val="center"/>
        </w:trPr>
        <w:tc>
          <w:tcPr>
            <w:tcW w:w="5868" w:type="dxa"/>
          </w:tcPr>
          <w:p w:rsidR="0072443F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 xml:space="preserve">Gender: </w:t>
            </w:r>
          </w:p>
          <w:p w:rsidR="0072443F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2443F" w:rsidRDefault="0072443F">
            <w:pPr>
              <w:spacing w:line="200" w:lineRule="exact"/>
            </w:pPr>
          </w:p>
        </w:tc>
        <w:tc>
          <w:tcPr>
            <w:tcW w:w="4413" w:type="dxa"/>
          </w:tcPr>
          <w:p w:rsidR="0072443F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</w:tr>
      <w:tr w:rsidR="004E2B06" w:rsidTr="005C5E50">
        <w:trPr>
          <w:trHeight w:val="192"/>
          <w:jc w:val="center"/>
        </w:trPr>
        <w:tc>
          <w:tcPr>
            <w:tcW w:w="5868" w:type="dxa"/>
          </w:tcPr>
          <w:p w:rsidR="004E2B06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Phone </w:t>
            </w:r>
            <w:r w:rsidR="00464414">
              <w:rPr>
                <w:b/>
                <w:sz w:val="15"/>
                <w:szCs w:val="15"/>
              </w:rPr>
              <w:t xml:space="preserve"> No:</w:t>
            </w:r>
          </w:p>
          <w:p w:rsidR="00504920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B06" w:rsidRDefault="004E2B06">
            <w:pPr>
              <w:spacing w:line="200" w:lineRule="exact"/>
            </w:pPr>
          </w:p>
        </w:tc>
        <w:tc>
          <w:tcPr>
            <w:tcW w:w="4413" w:type="dxa"/>
          </w:tcPr>
          <w:p w:rsidR="004E2B06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Post Code:</w:t>
            </w:r>
          </w:p>
        </w:tc>
      </w:tr>
      <w:tr w:rsidR="004E2B06" w:rsidTr="005C5E50">
        <w:trPr>
          <w:trHeight w:val="192"/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4E2B06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Email:</w:t>
            </w:r>
          </w:p>
          <w:p w:rsidR="00504920" w:rsidRPr="0072443F" w:rsidRDefault="00504920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2B06" w:rsidRDefault="004E2B06">
            <w:pPr>
              <w:spacing w:line="200" w:lineRule="exact"/>
            </w:pPr>
          </w:p>
        </w:tc>
        <w:tc>
          <w:tcPr>
            <w:tcW w:w="4413" w:type="dxa"/>
          </w:tcPr>
          <w:p w:rsidR="004E2B06" w:rsidRPr="0072443F" w:rsidRDefault="004E2B06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Country:</w:t>
            </w:r>
          </w:p>
        </w:tc>
      </w:tr>
      <w:tr w:rsidR="0072443F" w:rsidTr="005C5E50">
        <w:trPr>
          <w:trHeight w:val="192"/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72443F" w:rsidRPr="0072443F" w:rsidRDefault="0072443F">
            <w:pPr>
              <w:spacing w:line="200" w:lineRule="exact"/>
              <w:rPr>
                <w:b/>
                <w:color w:val="000000" w:themeColor="text1"/>
                <w:sz w:val="15"/>
                <w:szCs w:val="15"/>
              </w:rPr>
            </w:pPr>
            <w:r w:rsidRPr="0072443F">
              <w:rPr>
                <w:b/>
                <w:color w:val="000000" w:themeColor="text1"/>
                <w:sz w:val="15"/>
                <w:szCs w:val="15"/>
              </w:rPr>
              <w:t>Preferred Course Date:</w:t>
            </w:r>
          </w:p>
          <w:p w:rsidR="0072443F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2443F" w:rsidRDefault="0072443F">
            <w:pPr>
              <w:spacing w:line="200" w:lineRule="exact"/>
            </w:pPr>
          </w:p>
        </w:tc>
        <w:tc>
          <w:tcPr>
            <w:tcW w:w="4413" w:type="dxa"/>
          </w:tcPr>
          <w:p w:rsidR="0072443F" w:rsidRPr="0072443F" w:rsidRDefault="0072443F" w:rsidP="0072443F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Tel No:</w:t>
            </w:r>
          </w:p>
          <w:p w:rsidR="0072443F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</w:p>
        </w:tc>
      </w:tr>
      <w:tr w:rsidR="00DB3254" w:rsidTr="005C5E50">
        <w:trPr>
          <w:trHeight w:val="383"/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DB3254" w:rsidRPr="0072443F" w:rsidRDefault="00CB11A0" w:rsidP="00CB11A0">
            <w:pPr>
              <w:spacing w:line="200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Preferred </w:t>
            </w:r>
            <w:r w:rsidR="0072443F" w:rsidRPr="0072443F">
              <w:rPr>
                <w:b/>
                <w:color w:val="000000" w:themeColor="text1"/>
                <w:sz w:val="15"/>
                <w:szCs w:val="15"/>
              </w:rPr>
              <w:t>Location: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B3254" w:rsidRDefault="00DB3254">
            <w:pPr>
              <w:spacing w:line="200" w:lineRule="exact"/>
            </w:pPr>
          </w:p>
        </w:tc>
        <w:tc>
          <w:tcPr>
            <w:tcW w:w="4413" w:type="dxa"/>
          </w:tcPr>
          <w:p w:rsidR="00DB3254" w:rsidRPr="0072443F" w:rsidRDefault="0072443F">
            <w:pPr>
              <w:spacing w:line="200" w:lineRule="exact"/>
              <w:rPr>
                <w:b/>
                <w:sz w:val="15"/>
                <w:szCs w:val="15"/>
              </w:rPr>
            </w:pPr>
            <w:r w:rsidRPr="0072443F">
              <w:rPr>
                <w:b/>
                <w:sz w:val="15"/>
                <w:szCs w:val="15"/>
              </w:rPr>
              <w:t>Email:</w:t>
            </w:r>
          </w:p>
        </w:tc>
      </w:tr>
      <w:tr w:rsidR="0072443F" w:rsidTr="008A2BFD">
        <w:trPr>
          <w:gridAfter w:val="2"/>
          <w:wAfter w:w="4649" w:type="dxa"/>
          <w:trHeight w:val="596"/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2443F" w:rsidRPr="00464414" w:rsidRDefault="0072443F" w:rsidP="0002565B">
            <w:pPr>
              <w:spacing w:line="200" w:lineRule="exact"/>
              <w:jc w:val="center"/>
              <w:rPr>
                <w:b/>
                <w:sz w:val="12"/>
                <w:szCs w:val="12"/>
              </w:rPr>
            </w:pPr>
            <w:r w:rsidRPr="00464414">
              <w:rPr>
                <w:b/>
                <w:sz w:val="12"/>
                <w:szCs w:val="12"/>
              </w:rPr>
              <w:t xml:space="preserve">*Includes training materials and classes , practical  where applicable &amp; </w:t>
            </w:r>
          </w:p>
          <w:p w:rsidR="00464414" w:rsidRDefault="0072443F" w:rsidP="00230F12">
            <w:pPr>
              <w:spacing w:line="200" w:lineRule="exact"/>
              <w:jc w:val="center"/>
              <w:rPr>
                <w:b/>
                <w:sz w:val="13"/>
                <w:szCs w:val="13"/>
              </w:rPr>
            </w:pPr>
            <w:r w:rsidRPr="00464414">
              <w:rPr>
                <w:b/>
                <w:sz w:val="12"/>
                <w:szCs w:val="12"/>
              </w:rPr>
              <w:t>daily lunch  and certificate</w:t>
            </w:r>
            <w:r w:rsidR="00464414" w:rsidRPr="00464414">
              <w:rPr>
                <w:b/>
                <w:sz w:val="12"/>
                <w:szCs w:val="12"/>
              </w:rPr>
              <w:t xml:space="preserve"> (Subject to review)</w:t>
            </w:r>
          </w:p>
          <w:p w:rsidR="0072443F" w:rsidRPr="00464414" w:rsidRDefault="0072443F" w:rsidP="00464414">
            <w:pPr>
              <w:jc w:val="center"/>
              <w:rPr>
                <w:sz w:val="13"/>
                <w:szCs w:val="13"/>
              </w:rPr>
            </w:pPr>
          </w:p>
        </w:tc>
      </w:tr>
    </w:tbl>
    <w:p w:rsidR="00CD7A44" w:rsidRPr="00661745" w:rsidRDefault="004E40FA">
      <w:pPr>
        <w:spacing w:before="44" w:line="160" w:lineRule="exact"/>
        <w:ind w:left="105"/>
        <w:rPr>
          <w:rFonts w:asciiTheme="minorHAnsi" w:hAnsiTheme="minorHAnsi" w:cs="Aharoni"/>
          <w:b/>
          <w:w w:val="150"/>
          <w:sz w:val="12"/>
          <w:szCs w:val="12"/>
        </w:rPr>
        <w:sectPr w:rsidR="00CD7A44" w:rsidRPr="00661745" w:rsidSect="001A6891">
          <w:headerReference w:type="default" r:id="rId13"/>
          <w:footerReference w:type="default" r:id="rId14"/>
          <w:type w:val="continuous"/>
          <w:pgSz w:w="11920" w:h="16840"/>
          <w:pgMar w:top="1560" w:right="480" w:bottom="280" w:left="1060" w:header="432" w:footer="720" w:gutter="0"/>
          <w:cols w:space="720"/>
          <w:docGrid w:linePitch="272"/>
        </w:sectPr>
      </w:pPr>
      <w:r w:rsidRPr="00661745">
        <w:rPr>
          <w:rFonts w:asciiTheme="minorHAnsi" w:hAnsiTheme="minorHAnsi" w:cs="Aharoni"/>
          <w:b/>
          <w:w w:val="150"/>
          <w:sz w:val="12"/>
          <w:szCs w:val="12"/>
        </w:rPr>
        <w:t>T</w:t>
      </w:r>
      <w:r w:rsidRPr="00661745">
        <w:rPr>
          <w:rFonts w:asciiTheme="minorHAnsi" w:hAnsiTheme="minorHAnsi" w:cs="Aharoni"/>
          <w:b/>
          <w:spacing w:val="3"/>
          <w:w w:val="150"/>
          <w:sz w:val="12"/>
          <w:szCs w:val="12"/>
        </w:rPr>
        <w:t>e</w:t>
      </w:r>
      <w:r w:rsidRPr="00661745">
        <w:rPr>
          <w:rFonts w:asciiTheme="minorHAnsi" w:hAnsiTheme="minorHAnsi" w:cs="Aharoni"/>
          <w:b/>
          <w:spacing w:val="4"/>
          <w:w w:val="150"/>
          <w:sz w:val="12"/>
          <w:szCs w:val="12"/>
        </w:rPr>
        <w:t>r</w:t>
      </w:r>
      <w:r w:rsidR="00F00D84" w:rsidRPr="00661745">
        <w:rPr>
          <w:rFonts w:asciiTheme="minorHAnsi" w:hAnsiTheme="minorHAnsi" w:cs="Aharoni"/>
          <w:b/>
          <w:spacing w:val="3"/>
          <w:w w:val="150"/>
          <w:sz w:val="12"/>
          <w:szCs w:val="12"/>
        </w:rPr>
        <w:t>m</w:t>
      </w:r>
      <w:r w:rsidRPr="00661745">
        <w:rPr>
          <w:rFonts w:asciiTheme="minorHAnsi" w:hAnsiTheme="minorHAnsi" w:cs="Aharoni"/>
          <w:b/>
          <w:w w:val="150"/>
          <w:sz w:val="12"/>
          <w:szCs w:val="12"/>
        </w:rPr>
        <w:t>s</w:t>
      </w:r>
      <w:r w:rsidRPr="00661745">
        <w:rPr>
          <w:rFonts w:asciiTheme="minorHAnsi" w:hAnsiTheme="minorHAnsi" w:cs="Aharoni"/>
          <w:b/>
          <w:spacing w:val="-25"/>
          <w:w w:val="150"/>
          <w:sz w:val="12"/>
          <w:szCs w:val="12"/>
        </w:rPr>
        <w:t xml:space="preserve"> </w:t>
      </w:r>
      <w:r w:rsidRPr="00661745">
        <w:rPr>
          <w:rFonts w:asciiTheme="minorHAnsi" w:hAnsiTheme="minorHAnsi" w:cs="Aharoni"/>
          <w:b/>
          <w:spacing w:val="5"/>
          <w:w w:val="150"/>
          <w:sz w:val="12"/>
          <w:szCs w:val="12"/>
        </w:rPr>
        <w:t>a</w:t>
      </w:r>
      <w:r w:rsidRPr="00661745">
        <w:rPr>
          <w:rFonts w:asciiTheme="minorHAnsi" w:hAnsiTheme="minorHAnsi" w:cs="Aharoni"/>
          <w:b/>
          <w:spacing w:val="3"/>
          <w:w w:val="150"/>
          <w:sz w:val="12"/>
          <w:szCs w:val="12"/>
        </w:rPr>
        <w:t>n</w:t>
      </w:r>
      <w:r w:rsidRPr="00661745">
        <w:rPr>
          <w:rFonts w:asciiTheme="minorHAnsi" w:hAnsiTheme="minorHAnsi" w:cs="Aharoni"/>
          <w:b/>
          <w:w w:val="150"/>
          <w:sz w:val="12"/>
          <w:szCs w:val="12"/>
        </w:rPr>
        <w:t>d</w:t>
      </w:r>
      <w:r w:rsidRPr="00661745">
        <w:rPr>
          <w:rFonts w:asciiTheme="minorHAnsi" w:hAnsiTheme="minorHAnsi" w:cs="Aharoni"/>
          <w:b/>
          <w:spacing w:val="-11"/>
          <w:w w:val="150"/>
          <w:sz w:val="12"/>
          <w:szCs w:val="12"/>
        </w:rPr>
        <w:t xml:space="preserve"> </w:t>
      </w:r>
      <w:r w:rsidRPr="00661745">
        <w:rPr>
          <w:rFonts w:asciiTheme="minorHAnsi" w:hAnsiTheme="minorHAnsi" w:cs="Aharoni"/>
          <w:b/>
          <w:spacing w:val="3"/>
          <w:w w:val="150"/>
          <w:sz w:val="12"/>
          <w:szCs w:val="12"/>
        </w:rPr>
        <w:t>C</w:t>
      </w:r>
      <w:r w:rsidRPr="00661745">
        <w:rPr>
          <w:rFonts w:asciiTheme="minorHAnsi" w:hAnsiTheme="minorHAnsi" w:cs="Aharoni"/>
          <w:b/>
          <w:spacing w:val="1"/>
          <w:w w:val="150"/>
          <w:sz w:val="12"/>
          <w:szCs w:val="12"/>
        </w:rPr>
        <w:t>o</w:t>
      </w:r>
      <w:r w:rsidRPr="00661745">
        <w:rPr>
          <w:rFonts w:asciiTheme="minorHAnsi" w:hAnsiTheme="minorHAnsi" w:cs="Aharoni"/>
          <w:b/>
          <w:spacing w:val="2"/>
          <w:w w:val="150"/>
          <w:sz w:val="12"/>
          <w:szCs w:val="12"/>
        </w:rPr>
        <w:t>nd</w:t>
      </w:r>
      <w:r w:rsidRPr="00661745">
        <w:rPr>
          <w:rFonts w:asciiTheme="minorHAnsi" w:hAnsiTheme="minorHAnsi" w:cs="Aharoni"/>
          <w:b/>
          <w:spacing w:val="1"/>
          <w:w w:val="150"/>
          <w:sz w:val="12"/>
          <w:szCs w:val="12"/>
        </w:rPr>
        <w:t>i</w:t>
      </w:r>
      <w:r w:rsidRPr="00661745">
        <w:rPr>
          <w:rFonts w:asciiTheme="minorHAnsi" w:hAnsiTheme="minorHAnsi" w:cs="Aharoni"/>
          <w:b/>
          <w:spacing w:val="2"/>
          <w:w w:val="150"/>
          <w:sz w:val="12"/>
          <w:szCs w:val="12"/>
        </w:rPr>
        <w:t>t</w:t>
      </w:r>
      <w:r w:rsidRPr="00661745">
        <w:rPr>
          <w:rFonts w:asciiTheme="minorHAnsi" w:hAnsiTheme="minorHAnsi" w:cs="Aharoni"/>
          <w:b/>
          <w:w w:val="150"/>
          <w:sz w:val="12"/>
          <w:szCs w:val="12"/>
        </w:rPr>
        <w:t>i</w:t>
      </w:r>
      <w:r w:rsidRPr="00661745">
        <w:rPr>
          <w:rFonts w:asciiTheme="minorHAnsi" w:hAnsiTheme="minorHAnsi" w:cs="Aharoni"/>
          <w:b/>
          <w:spacing w:val="1"/>
          <w:w w:val="150"/>
          <w:sz w:val="12"/>
          <w:szCs w:val="12"/>
        </w:rPr>
        <w:t>o</w:t>
      </w:r>
      <w:r w:rsidRPr="00661745">
        <w:rPr>
          <w:rFonts w:asciiTheme="minorHAnsi" w:hAnsiTheme="minorHAnsi" w:cs="Aharoni"/>
          <w:b/>
          <w:spacing w:val="2"/>
          <w:w w:val="150"/>
          <w:sz w:val="12"/>
          <w:szCs w:val="12"/>
        </w:rPr>
        <w:t>ns</w:t>
      </w:r>
      <w:r w:rsidRPr="00661745">
        <w:rPr>
          <w:rFonts w:asciiTheme="minorHAnsi" w:hAnsiTheme="minorHAnsi" w:cs="Aharoni"/>
          <w:b/>
          <w:w w:val="150"/>
          <w:sz w:val="12"/>
          <w:szCs w:val="12"/>
        </w:rPr>
        <w:t>:</w:t>
      </w:r>
    </w:p>
    <w:p w:rsidR="00CD7A44" w:rsidRPr="00661745" w:rsidRDefault="00CD7A44">
      <w:pPr>
        <w:spacing w:line="100" w:lineRule="exact"/>
        <w:rPr>
          <w:rFonts w:asciiTheme="minorHAnsi" w:hAnsiTheme="minorHAnsi" w:cstheme="minorHAnsi"/>
          <w:b/>
          <w:sz w:val="12"/>
          <w:szCs w:val="12"/>
        </w:rPr>
      </w:pPr>
    </w:p>
    <w:p w:rsidR="00CD7A44" w:rsidRPr="00661745" w:rsidRDefault="00105434" w:rsidP="00661745">
      <w:pPr>
        <w:pStyle w:val="ListParagraph"/>
        <w:numPr>
          <w:ilvl w:val="0"/>
          <w:numId w:val="35"/>
        </w:numPr>
        <w:spacing w:line="257" w:lineRule="auto"/>
        <w:ind w:right="-11"/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w w:val="123"/>
          <w:sz w:val="12"/>
          <w:szCs w:val="12"/>
        </w:rPr>
        <w:t>General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 xml:space="preserve"> terms.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 xml:space="preserve"> By booking a course with </w:t>
      </w:r>
      <w:r w:rsidR="00230F12" w:rsidRPr="00661745">
        <w:rPr>
          <w:rFonts w:asciiTheme="minorHAnsi" w:hAnsiTheme="minorHAnsi" w:cstheme="minorHAnsi"/>
          <w:w w:val="123"/>
          <w:sz w:val="12"/>
          <w:szCs w:val="12"/>
        </w:rPr>
        <w:t>Acquilla Solutions Limited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 xml:space="preserve"> the client agrees to the following terms and conditions</w:t>
      </w:r>
    </w:p>
    <w:p w:rsidR="00CD7A44" w:rsidRPr="00661745" w:rsidRDefault="005066B3" w:rsidP="0066174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2"/>
          <w:szCs w:val="12"/>
        </w:rPr>
      </w:pPr>
      <w:r w:rsidRPr="005066B3">
        <w:pict>
          <v:group id="_x0000_s1027" style="position:absolute;left:0;text-align:left;margin-left:321.8pt;margin-top:-87.35pt;width:235.85pt;height:0;z-index:-251641344;mso-position-horizontal-relative:page" coordorigin="6437,-1748" coordsize="4717,0">
            <v:shape id="_x0000_s1028" style="position:absolute;left:186673;top:-50692;width:4717;height:0" coordorigin="6437,-1748" coordsize="4717,0" path="m6437,-1748r4717,e" filled="f" strokeweight=".16928mm">
              <v:path arrowok="t"/>
              <o:lock v:ext="edit" verticies="t"/>
            </v:shape>
            <w10:wrap anchorx="page"/>
          </v:group>
        </w:pict>
      </w:r>
      <w:r w:rsidR="00105434" w:rsidRPr="00661745">
        <w:rPr>
          <w:rFonts w:asciiTheme="minorHAnsi" w:hAnsiTheme="minorHAnsi" w:cstheme="minorHAnsi"/>
          <w:b/>
          <w:sz w:val="12"/>
          <w:szCs w:val="12"/>
        </w:rPr>
        <w:t>Payment terms.</w:t>
      </w:r>
      <w:r w:rsidR="00105434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w w:val="122"/>
          <w:sz w:val="12"/>
          <w:szCs w:val="12"/>
        </w:rPr>
        <w:t>Acquilla Solutions</w:t>
      </w:r>
      <w:r w:rsidR="00105434" w:rsidRPr="00661745">
        <w:rPr>
          <w:rFonts w:asciiTheme="minorHAnsi" w:hAnsiTheme="minorHAnsi" w:cstheme="minorHAnsi"/>
          <w:b/>
          <w:spacing w:val="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06"/>
          <w:sz w:val="12"/>
          <w:szCs w:val="12"/>
        </w:rPr>
        <w:t>(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spacing w:val="2"/>
          <w:w w:val="113"/>
          <w:sz w:val="12"/>
          <w:szCs w:val="12"/>
        </w:rPr>
        <w:t>f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 xml:space="preserve">as 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>“</w:t>
      </w:r>
      <w:r w:rsidR="00230F12" w:rsidRPr="00661745">
        <w:rPr>
          <w:rFonts w:asciiTheme="minorHAnsi" w:hAnsiTheme="minorHAnsi" w:cstheme="minorHAnsi"/>
          <w:sz w:val="12"/>
          <w:szCs w:val="12"/>
        </w:rPr>
        <w:t>Acquilla</w:t>
      </w:r>
      <w:r w:rsidR="00105434" w:rsidRPr="00661745">
        <w:rPr>
          <w:rFonts w:asciiTheme="minorHAnsi" w:hAnsiTheme="minorHAnsi" w:cstheme="minorHAnsi"/>
          <w:sz w:val="12"/>
          <w:szCs w:val="12"/>
        </w:rPr>
        <w:t xml:space="preserve">”)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requir</w:t>
      </w:r>
      <w:r w:rsidR="00105434" w:rsidRPr="00661745">
        <w:rPr>
          <w:rFonts w:asciiTheme="minorHAnsi" w:hAnsiTheme="minorHAnsi" w:cstheme="minorHAnsi"/>
          <w:spacing w:val="3"/>
          <w:w w:val="126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spacing w:val="-4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the full</w:t>
      </w:r>
      <w:r w:rsidR="00105434" w:rsidRPr="00661745">
        <w:rPr>
          <w:rFonts w:asciiTheme="minorHAnsi" w:hAnsiTheme="minorHAnsi" w:cstheme="minorHAnsi"/>
          <w:b/>
          <w:spacing w:val="-10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p</w:t>
      </w:r>
      <w:r w:rsidR="00105434"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yment</w:t>
      </w:r>
      <w:r w:rsidR="00105434"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of</w:t>
      </w:r>
      <w:r w:rsidR="00105434"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 xml:space="preserve">the </w:t>
      </w:r>
      <w:r w:rsidR="00CB11A0" w:rsidRPr="00661745">
        <w:rPr>
          <w:rFonts w:asciiTheme="minorHAnsi" w:hAnsiTheme="minorHAnsi" w:cstheme="minorHAnsi"/>
          <w:w w:val="126"/>
          <w:sz w:val="12"/>
          <w:szCs w:val="12"/>
        </w:rPr>
        <w:t xml:space="preserve">course applicable fees or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>nv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oiced</w:t>
      </w:r>
      <w:r w:rsidR="00105434" w:rsidRPr="00661745">
        <w:rPr>
          <w:rFonts w:asciiTheme="minorHAnsi" w:hAnsiTheme="minorHAnsi" w:cstheme="minorHAnsi"/>
          <w:spacing w:val="7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amount</w:t>
      </w:r>
      <w:r w:rsidR="00105434" w:rsidRPr="00661745">
        <w:rPr>
          <w:rFonts w:asciiTheme="minorHAnsi" w:hAnsiTheme="minorHAnsi" w:cstheme="minorHAnsi"/>
          <w:spacing w:val="-7"/>
          <w:w w:val="126"/>
          <w:sz w:val="12"/>
          <w:szCs w:val="12"/>
        </w:rPr>
        <w:t xml:space="preserve"> </w:t>
      </w:r>
      <w:r w:rsidR="00CB11A0" w:rsidRPr="00661745">
        <w:rPr>
          <w:rFonts w:asciiTheme="minorHAnsi" w:hAnsiTheme="minorHAnsi" w:cstheme="minorHAnsi"/>
          <w:spacing w:val="-7"/>
          <w:w w:val="126"/>
          <w:sz w:val="12"/>
          <w:szCs w:val="12"/>
        </w:rPr>
        <w:t xml:space="preserve">before course/exams date, at least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7</w:t>
      </w:r>
      <w:r w:rsidR="00105434" w:rsidRPr="00661745">
        <w:rPr>
          <w:rFonts w:asciiTheme="minorHAnsi" w:hAnsiTheme="minorHAnsi" w:cstheme="minorHAnsi"/>
          <w:spacing w:val="-5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working</w:t>
      </w:r>
      <w:r w:rsidR="00105434" w:rsidRPr="00661745">
        <w:rPr>
          <w:rFonts w:asciiTheme="minorHAnsi" w:hAnsiTheme="minorHAnsi" w:cstheme="minorHAnsi"/>
          <w:spacing w:val="-11"/>
          <w:w w:val="126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6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y</w:t>
      </w:r>
      <w:r w:rsidR="00105434" w:rsidRPr="00661745">
        <w:rPr>
          <w:rFonts w:asciiTheme="minorHAnsi" w:hAnsiTheme="minorHAnsi" w:cstheme="minorHAnsi"/>
          <w:w w:val="145"/>
          <w:sz w:val="12"/>
          <w:szCs w:val="12"/>
        </w:rPr>
        <w:t xml:space="preserve">s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from</w:t>
      </w:r>
      <w:r w:rsidR="00105434" w:rsidRPr="00661745">
        <w:rPr>
          <w:rFonts w:asciiTheme="minorHAnsi" w:hAnsiTheme="minorHAnsi" w:cstheme="minorHAnsi"/>
          <w:spacing w:val="-10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1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sue</w:t>
      </w:r>
      <w:r w:rsidR="00105434" w:rsidRPr="00661745">
        <w:rPr>
          <w:rFonts w:asciiTheme="minorHAnsi" w:hAnsiTheme="minorHAnsi" w:cstheme="minorHAnsi"/>
          <w:spacing w:val="8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date</w:t>
      </w:r>
      <w:r w:rsidR="00105434"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of</w:t>
      </w:r>
      <w:r w:rsidR="00105434" w:rsidRPr="00661745">
        <w:rPr>
          <w:rFonts w:asciiTheme="minorHAnsi" w:hAnsiTheme="minorHAnsi" w:cstheme="minorHAnsi"/>
          <w:spacing w:val="-4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1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-1"/>
          <w:w w:val="123"/>
          <w:sz w:val="12"/>
          <w:szCs w:val="12"/>
        </w:rPr>
        <w:t>nv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oice</w:t>
      </w:r>
      <w:r w:rsidR="00CB11A0" w:rsidRPr="00661745">
        <w:rPr>
          <w:rFonts w:asciiTheme="minorHAnsi" w:hAnsiTheme="minorHAnsi" w:cstheme="minorHAnsi"/>
          <w:spacing w:val="9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or</w:t>
      </w:r>
      <w:r w:rsidR="00105434" w:rsidRPr="00661745">
        <w:rPr>
          <w:rFonts w:asciiTheme="minorHAnsi" w:hAnsiTheme="minorHAnsi" w:cstheme="minorHAnsi"/>
          <w:spacing w:val="-10"/>
          <w:w w:val="12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19"/>
          <w:sz w:val="12"/>
          <w:szCs w:val="12"/>
        </w:rPr>
        <w:t>30 working</w:t>
      </w:r>
      <w:r w:rsidR="00105434" w:rsidRPr="00661745">
        <w:rPr>
          <w:rFonts w:asciiTheme="minorHAnsi" w:hAnsiTheme="minorHAnsi" w:cstheme="minorHAnsi"/>
          <w:spacing w:val="3"/>
          <w:w w:val="11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19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spacing w:val="-1"/>
          <w:w w:val="119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19"/>
          <w:sz w:val="12"/>
          <w:szCs w:val="12"/>
        </w:rPr>
        <w:t>ys</w:t>
      </w:r>
      <w:r w:rsidR="00105434" w:rsidRPr="00661745">
        <w:rPr>
          <w:rFonts w:asciiTheme="minorHAnsi" w:hAnsiTheme="minorHAnsi" w:cstheme="minorHAnsi"/>
          <w:spacing w:val="7"/>
          <w:w w:val="11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19"/>
          <w:sz w:val="12"/>
          <w:szCs w:val="12"/>
        </w:rPr>
        <w:t>prior</w:t>
      </w:r>
      <w:r w:rsidR="00105434" w:rsidRPr="00661745">
        <w:rPr>
          <w:rFonts w:asciiTheme="minorHAnsi" w:hAnsiTheme="minorHAnsi" w:cstheme="minorHAnsi"/>
          <w:spacing w:val="-9"/>
          <w:w w:val="11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to</w:t>
      </w:r>
      <w:r w:rsidR="00105434" w:rsidRPr="00661745">
        <w:rPr>
          <w:rFonts w:asciiTheme="minorHAnsi" w:hAnsiTheme="minorHAnsi" w:cstheme="minorHAnsi"/>
          <w:spacing w:val="-5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3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start</w:t>
      </w:r>
      <w:r w:rsidR="00105434" w:rsidRPr="00661745">
        <w:rPr>
          <w:rFonts w:asciiTheme="minorHAnsi" w:hAnsiTheme="minorHAnsi" w:cstheme="minorHAnsi"/>
          <w:spacing w:val="-9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date</w:t>
      </w:r>
      <w:r w:rsidR="00105434" w:rsidRPr="00661745">
        <w:rPr>
          <w:rFonts w:asciiTheme="minorHAnsi" w:hAnsiTheme="minorHAnsi" w:cstheme="minorHAnsi"/>
          <w:spacing w:val="-1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of</w:t>
      </w:r>
      <w:r w:rsidR="00105434" w:rsidRPr="00661745">
        <w:rPr>
          <w:rFonts w:asciiTheme="minorHAnsi" w:hAnsiTheme="minorHAnsi" w:cstheme="minorHAnsi"/>
          <w:spacing w:val="-5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3"/>
          <w:w w:val="125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w w:val="125"/>
          <w:sz w:val="12"/>
          <w:szCs w:val="12"/>
        </w:rPr>
        <w:t>course</w:t>
      </w:r>
      <w:r w:rsidR="00CB11A0" w:rsidRPr="00661745">
        <w:rPr>
          <w:rFonts w:asciiTheme="minorHAnsi" w:hAnsiTheme="minorHAnsi" w:cstheme="minorHAnsi"/>
          <w:w w:val="125"/>
          <w:sz w:val="12"/>
          <w:szCs w:val="12"/>
        </w:rPr>
        <w:t xml:space="preserve"> w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hiche</w:t>
      </w:r>
      <w:r w:rsidR="00105434" w:rsidRPr="00661745">
        <w:rPr>
          <w:rFonts w:asciiTheme="minorHAnsi" w:hAnsiTheme="minorHAnsi" w:cstheme="minorHAnsi"/>
          <w:spacing w:val="-1"/>
          <w:w w:val="125"/>
          <w:sz w:val="12"/>
          <w:szCs w:val="12"/>
        </w:rPr>
        <w:t>v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er</w:t>
      </w:r>
      <w:r w:rsidR="00105434" w:rsidRPr="00661745">
        <w:rPr>
          <w:rFonts w:asciiTheme="minorHAnsi" w:hAnsiTheme="minorHAnsi" w:cstheme="minorHAnsi"/>
          <w:spacing w:val="-9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is</w:t>
      </w:r>
      <w:r w:rsidR="00105434" w:rsidRPr="00661745">
        <w:rPr>
          <w:rFonts w:asciiTheme="minorHAnsi" w:hAnsiTheme="minorHAnsi" w:cstheme="minorHAnsi"/>
          <w:spacing w:val="-6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earlie</w:t>
      </w:r>
      <w:r w:rsidR="00105434" w:rsidRPr="00661745">
        <w:rPr>
          <w:rFonts w:asciiTheme="minorHAnsi" w:hAnsiTheme="minorHAnsi" w:cstheme="minorHAnsi"/>
          <w:spacing w:val="-5"/>
          <w:w w:val="125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.</w:t>
      </w:r>
      <w:r w:rsidR="00105434" w:rsidRPr="00661745">
        <w:rPr>
          <w:rFonts w:asciiTheme="minorHAnsi" w:hAnsiTheme="minorHAnsi" w:cstheme="minorHAnsi"/>
          <w:spacing w:val="-10"/>
          <w:w w:val="125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sz w:val="12"/>
          <w:szCs w:val="12"/>
        </w:rPr>
        <w:t>Acquilla</w:t>
      </w:r>
      <w:r w:rsidR="00105434" w:rsidRPr="00661745">
        <w:rPr>
          <w:rFonts w:asciiTheme="minorHAnsi" w:hAnsiTheme="minorHAnsi" w:cstheme="minorHAnsi"/>
          <w:spacing w:val="1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rese</w:t>
      </w:r>
      <w:r w:rsidR="00105434"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ves</w:t>
      </w:r>
      <w:r w:rsidR="00105434" w:rsidRPr="00661745">
        <w:rPr>
          <w:rFonts w:asciiTheme="minorHAnsi" w:hAnsiTheme="minorHAnsi" w:cstheme="minorHAnsi"/>
          <w:spacing w:val="-10"/>
          <w:w w:val="13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 xml:space="preserve">t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to refuse</w:t>
      </w:r>
      <w:r w:rsidR="00105434" w:rsidRPr="00661745">
        <w:rPr>
          <w:rFonts w:asciiTheme="minorHAnsi" w:hAnsiTheme="minorHAnsi" w:cstheme="minorHAnsi"/>
          <w:spacing w:val="-1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ent</w:t>
      </w:r>
      <w:r w:rsidR="00105434"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y</w:t>
      </w:r>
      <w:r w:rsidR="00105434" w:rsidRPr="00661745">
        <w:rPr>
          <w:rFonts w:asciiTheme="minorHAnsi" w:hAnsiTheme="minorHAnsi" w:cstheme="minorHAnsi"/>
          <w:spacing w:val="-4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to a</w:t>
      </w:r>
      <w:r w:rsidR="00105434" w:rsidRPr="00661745">
        <w:rPr>
          <w:rFonts w:asciiTheme="minorHAnsi" w:hAnsiTheme="minorHAnsi" w:cstheme="minorHAnsi"/>
          <w:spacing w:val="-1"/>
          <w:w w:val="130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y</w:t>
      </w:r>
      <w:r w:rsidR="00105434" w:rsidRPr="00661745">
        <w:rPr>
          <w:rFonts w:asciiTheme="minorHAnsi" w:hAnsiTheme="minorHAnsi" w:cstheme="minorHAnsi"/>
          <w:spacing w:val="-6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who</w:t>
      </w:r>
      <w:r w:rsidR="00105434" w:rsidRPr="00661745">
        <w:rPr>
          <w:rFonts w:asciiTheme="minorHAnsi" w:hAnsiTheme="minorHAnsi" w:cstheme="minorHAnsi"/>
          <w:spacing w:val="-8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does</w:t>
      </w:r>
      <w:r w:rsidR="00105434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not</w:t>
      </w:r>
      <w:r w:rsidR="00105434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p</w:t>
      </w:r>
      <w:r w:rsidR="00105434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y</w:t>
      </w:r>
      <w:r w:rsidR="00105434"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="00105434"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full</w:t>
      </w:r>
      <w:r w:rsidR="00105434" w:rsidRPr="00661745">
        <w:rPr>
          <w:rFonts w:asciiTheme="minorHAnsi" w:hAnsiTheme="minorHAnsi" w:cstheme="minorHAnsi"/>
          <w:spacing w:val="-6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and</w:t>
      </w:r>
      <w:r w:rsidR="00105434" w:rsidRPr="00661745">
        <w:rPr>
          <w:rFonts w:asciiTheme="minorHAnsi" w:hAnsiTheme="minorHAnsi" w:cstheme="minorHAnsi"/>
          <w:spacing w:val="13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on</w:t>
      </w:r>
      <w:r w:rsidR="00105434" w:rsidRPr="00661745">
        <w:rPr>
          <w:rFonts w:asciiTheme="minorHAnsi" w:hAnsiTheme="minorHAnsi" w:cstheme="minorHAnsi"/>
          <w:spacing w:val="7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time.</w:t>
      </w:r>
      <w:r w:rsidR="00105434"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sz w:val="12"/>
          <w:szCs w:val="12"/>
        </w:rPr>
        <w:t>If</w:t>
      </w:r>
      <w:r w:rsidR="00105434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the p</w:t>
      </w:r>
      <w:r w:rsidR="00105434"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yment</w:t>
      </w:r>
      <w:r w:rsidR="00105434" w:rsidRPr="00661745">
        <w:rPr>
          <w:rFonts w:asciiTheme="minorHAnsi" w:hAnsiTheme="minorHAnsi" w:cstheme="minorHAnsi"/>
          <w:spacing w:val="-6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is not</w:t>
      </w:r>
      <w:r w:rsidR="00105434" w:rsidRPr="00661745">
        <w:rPr>
          <w:rFonts w:asciiTheme="minorHAnsi" w:hAnsiTheme="minorHAnsi" w:cstheme="minorHAnsi"/>
          <w:spacing w:val="11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105434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on</w:t>
      </w:r>
      <w:r w:rsidR="00105434"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spacing w:val="-1"/>
          <w:w w:val="107"/>
          <w:sz w:val="12"/>
          <w:szCs w:val="12"/>
        </w:rPr>
        <w:t>Acquilla</w:t>
      </w:r>
      <w:r w:rsidR="00105434"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account</w:t>
      </w:r>
      <w:r w:rsidR="00105434"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on</w:t>
      </w:r>
      <w:r w:rsidR="00105434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seventh</w:t>
      </w:r>
      <w:r w:rsidR="00105434" w:rsidRPr="00661745">
        <w:rPr>
          <w:rFonts w:asciiTheme="minorHAnsi" w:hAnsiTheme="minorHAnsi" w:cstheme="minorHAnsi"/>
          <w:spacing w:val="2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spacing w:val="-1"/>
          <w:w w:val="130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y</w:t>
      </w:r>
      <w:r w:rsidR="00105434" w:rsidRPr="00661745">
        <w:rPr>
          <w:rFonts w:asciiTheme="minorHAnsi" w:hAnsiTheme="minorHAnsi" w:cstheme="minorHAnsi"/>
          <w:spacing w:val="-5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from</w:t>
      </w:r>
      <w:r w:rsidR="00105434" w:rsidRPr="00661745">
        <w:rPr>
          <w:rFonts w:asciiTheme="minorHAnsi" w:hAnsiTheme="minorHAnsi" w:cstheme="minorHAnsi"/>
          <w:spacing w:val="-10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2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date</w:t>
      </w:r>
      <w:r w:rsidR="00105434" w:rsidRPr="00661745">
        <w:rPr>
          <w:rFonts w:asciiTheme="minorHAnsi" w:hAnsiTheme="minorHAnsi" w:cstheme="minorHAnsi"/>
          <w:spacing w:val="5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of</w:t>
      </w:r>
      <w:r w:rsidR="00105434" w:rsidRPr="00661745">
        <w:rPr>
          <w:rFonts w:asciiTheme="minorHAnsi" w:hAnsiTheme="minorHAnsi" w:cstheme="minorHAnsi"/>
          <w:spacing w:val="-7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2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of</w:t>
      </w:r>
      <w:r w:rsidR="00105434" w:rsidRPr="00661745">
        <w:rPr>
          <w:rFonts w:asciiTheme="minorHAnsi" w:hAnsiTheme="minorHAnsi" w:cstheme="minorHAnsi"/>
          <w:spacing w:val="-6"/>
          <w:w w:val="12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3"/>
          <w:w w:val="12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CB11A0" w:rsidRPr="00661745">
        <w:rPr>
          <w:rFonts w:asciiTheme="minorHAnsi" w:hAnsiTheme="minorHAnsi" w:cstheme="minorHAnsi"/>
          <w:w w:val="140"/>
          <w:sz w:val="12"/>
          <w:szCs w:val="12"/>
        </w:rPr>
        <w:t xml:space="preserve"> or submission of registration form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="00105434" w:rsidRPr="00661745">
        <w:rPr>
          <w:rFonts w:asciiTheme="minorHAnsi" w:hAnsiTheme="minorHAnsi" w:cstheme="minorHAnsi"/>
          <w:spacing w:val="1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is</w:t>
      </w:r>
      <w:r w:rsidR="00105434"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entitl</w:t>
      </w:r>
      <w:r w:rsidR="00105434"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spacing w:val="-10"/>
          <w:w w:val="13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to</w:t>
      </w:r>
      <w:r w:rsidR="00105434"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cancel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the</w:t>
      </w:r>
      <w:r w:rsidR="00105434" w:rsidRPr="00661745">
        <w:rPr>
          <w:rFonts w:asciiTheme="minorHAnsi" w:hAnsiTheme="minorHAnsi" w:cstheme="minorHAnsi"/>
          <w:spacing w:val="-1"/>
          <w:w w:val="13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from the course.</w:t>
      </w:r>
      <w:r w:rsidR="00105434" w:rsidRPr="00661745">
        <w:rPr>
          <w:rFonts w:asciiTheme="minorHAnsi" w:hAnsiTheme="minorHAnsi" w:cstheme="minorHAnsi"/>
          <w:spacing w:val="2"/>
          <w:w w:val="13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f</w:t>
      </w:r>
      <w:r w:rsidR="00105434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in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15"/>
          <w:sz w:val="12"/>
          <w:szCs w:val="12"/>
        </w:rPr>
        <w:t>:</w:t>
      </w:r>
      <w:r w:rsidR="00105434"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training</w:t>
      </w:r>
      <w:r w:rsidR="00105434" w:rsidRPr="00661745">
        <w:rPr>
          <w:rFonts w:asciiTheme="minorHAnsi" w:hAnsiTheme="minorHAnsi" w:cstheme="minorHAnsi"/>
          <w:spacing w:val="5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documentation,</w:t>
      </w:r>
      <w:r w:rsidR="00105434" w:rsidRPr="00661745">
        <w:rPr>
          <w:rFonts w:asciiTheme="minorHAnsi" w:hAnsiTheme="minorHAnsi" w:cstheme="minorHAnsi"/>
          <w:spacing w:val="-2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1"/>
          <w:sz w:val="12"/>
          <w:szCs w:val="12"/>
        </w:rPr>
        <w:t>to</w:t>
      </w:r>
      <w:r w:rsidR="00105434" w:rsidRPr="00661745">
        <w:rPr>
          <w:rFonts w:asciiTheme="minorHAnsi" w:hAnsiTheme="minorHAnsi" w:cstheme="minorHAnsi"/>
          <w:spacing w:val="11"/>
          <w:w w:val="12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1"/>
          <w:sz w:val="12"/>
          <w:szCs w:val="12"/>
        </w:rPr>
        <w:t>all</w:t>
      </w:r>
      <w:r w:rsidR="00105434" w:rsidRPr="00661745">
        <w:rPr>
          <w:rFonts w:asciiTheme="minorHAnsi" w:hAnsiTheme="minorHAnsi" w:cstheme="minorHAnsi"/>
          <w:spacing w:val="-1"/>
          <w:w w:val="12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training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,</w:t>
      </w:r>
      <w:r w:rsidR="00105434"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4"/>
          <w:sz w:val="12"/>
          <w:szCs w:val="12"/>
        </w:rPr>
        <w:t>and registration for exams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.</w:t>
      </w:r>
      <w:r w:rsidR="00105434" w:rsidRPr="00661745">
        <w:rPr>
          <w:rFonts w:asciiTheme="minorHAnsi" w:hAnsiTheme="minorHAnsi" w:cstheme="minorHAnsi"/>
          <w:spacing w:val="-7"/>
          <w:w w:val="133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105434" w:rsidRPr="00661745">
        <w:rPr>
          <w:rFonts w:asciiTheme="minorHAnsi" w:hAnsiTheme="minorHAnsi" w:cstheme="minorHAnsi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f</w:t>
      </w:r>
      <w:r w:rsidR="00105434"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does not</w:t>
      </w:r>
      <w:r w:rsidR="00105434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105434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15"/>
          <w:sz w:val="12"/>
          <w:szCs w:val="12"/>
        </w:rPr>
        <w:t xml:space="preserve">: 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tr</w:t>
      </w:r>
      <w:r w:rsidR="00105434" w:rsidRPr="00661745">
        <w:rPr>
          <w:rFonts w:asciiTheme="minorHAnsi" w:hAnsiTheme="minorHAnsi" w:cstheme="minorHAnsi"/>
          <w:spacing w:val="-1"/>
          <w:w w:val="125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25"/>
          <w:sz w:val="12"/>
          <w:szCs w:val="12"/>
        </w:rPr>
        <w:t>vel,</w:t>
      </w:r>
      <w:r w:rsidR="00105434" w:rsidRPr="00661745">
        <w:rPr>
          <w:rFonts w:asciiTheme="minorHAnsi" w:hAnsiTheme="minorHAnsi" w:cstheme="minorHAnsi"/>
          <w:spacing w:val="-2"/>
          <w:w w:val="125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105434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="00105434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105434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accommodation,</w:t>
      </w:r>
      <w:r w:rsidR="00105434" w:rsidRPr="00661745">
        <w:rPr>
          <w:rFonts w:asciiTheme="minorHAnsi" w:hAnsiTheme="minorHAnsi" w:cstheme="minorHAnsi"/>
          <w:spacing w:val="4"/>
          <w:w w:val="12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transfers</w:t>
      </w:r>
      <w:r w:rsidR="00105434" w:rsidRPr="00661745">
        <w:rPr>
          <w:rFonts w:asciiTheme="minorHAnsi" w:hAnsiTheme="minorHAnsi" w:cstheme="minorHAnsi"/>
          <w:spacing w:val="-1"/>
          <w:w w:val="12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or</w:t>
      </w:r>
      <w:r w:rsidR="00105434" w:rsidRPr="00661745">
        <w:rPr>
          <w:rFonts w:asciiTheme="minorHAnsi" w:hAnsiTheme="minorHAnsi" w:cstheme="minorHAnsi"/>
          <w:spacing w:val="-5"/>
          <w:w w:val="129"/>
          <w:sz w:val="12"/>
          <w:szCs w:val="12"/>
        </w:rPr>
        <w:t xml:space="preserve"> </w:t>
      </w:r>
      <w:r w:rsidR="00105434" w:rsidRPr="00661745">
        <w:rPr>
          <w:rFonts w:asciiTheme="minorHAnsi" w:hAnsiTheme="minorHAnsi" w:cstheme="minorHAnsi"/>
          <w:w w:val="129"/>
          <w:sz w:val="12"/>
          <w:szCs w:val="12"/>
        </w:rPr>
        <w:t>i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105434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105434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105434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105434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105434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105434"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CD7A44" w:rsidRPr="00661745" w:rsidRDefault="004E40FA" w:rsidP="0066174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b/>
          <w:spacing w:val="2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b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b/>
          <w:w w:val="126"/>
          <w:sz w:val="12"/>
          <w:szCs w:val="12"/>
        </w:rPr>
        <w:t xml:space="preserve">by </w:t>
      </w:r>
      <w:r w:rsidRPr="00661745">
        <w:rPr>
          <w:rFonts w:asciiTheme="minorHAnsi" w:hAnsiTheme="minorHAnsi" w:cstheme="minorHAnsi"/>
          <w:b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b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has</w:t>
      </w:r>
      <w:r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 xml:space="preserve">to 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59"/>
          <w:sz w:val="12"/>
          <w:szCs w:val="12"/>
        </w:rPr>
        <w:t>/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 the</w:t>
      </w:r>
      <w:r w:rsidRPr="00661745">
        <w:rPr>
          <w:rFonts w:asciiTheme="minorHAnsi" w:hAnsiTheme="minorHAnsi" w:cstheme="minorHAnsi"/>
          <w:spacing w:val="15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event.</w:t>
      </w:r>
      <w:r w:rsidRPr="00661745">
        <w:rPr>
          <w:rFonts w:asciiTheme="minorHAnsi" w:hAnsiTheme="minorHAnsi" w:cstheme="minorHAnsi"/>
          <w:spacing w:val="2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must</w:t>
      </w:r>
      <w:r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be</w:t>
      </w:r>
      <w:r w:rsidRPr="00661745">
        <w:rPr>
          <w:rFonts w:asciiTheme="minorHAnsi" w:hAnsiTheme="minorHAnsi" w:cstheme="minorHAnsi"/>
          <w:spacing w:val="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6"/>
          <w:sz w:val="12"/>
          <w:szCs w:val="12"/>
        </w:rPr>
        <w:t xml:space="preserve">by </w:t>
      </w:r>
      <w:r w:rsidR="00230F12" w:rsidRPr="00661745">
        <w:rPr>
          <w:rFonts w:asciiTheme="minorHAnsi" w:hAnsiTheme="minorHAnsi" w:cstheme="minorHAnsi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1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 xml:space="preserve">n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CB11A0" w:rsidRPr="00661745">
        <w:rPr>
          <w:rFonts w:asciiTheme="minorHAnsi" w:hAnsiTheme="minorHAnsi" w:cstheme="minorHAnsi"/>
          <w:w w:val="137"/>
          <w:sz w:val="12"/>
          <w:szCs w:val="12"/>
        </w:rPr>
        <w:t xml:space="preserve"> via</w:t>
      </w:r>
      <w:r w:rsidRPr="00661745">
        <w:rPr>
          <w:rFonts w:asciiTheme="minorHAnsi" w:hAnsiTheme="minorHAnsi" w:cstheme="minorHAnsi"/>
          <w:spacing w:val="4"/>
          <w:w w:val="120"/>
          <w:sz w:val="12"/>
          <w:szCs w:val="12"/>
        </w:rPr>
        <w:t xml:space="preserve"> </w:t>
      </w:r>
      <w:r w:rsidR="004E13A6" w:rsidRPr="00661745">
        <w:rPr>
          <w:rFonts w:asciiTheme="minorHAnsi" w:hAnsiTheme="minorHAnsi" w:cstheme="minorHAnsi"/>
          <w:spacing w:val="4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mail. </w:t>
      </w:r>
      <w:r w:rsidRPr="00661745">
        <w:rPr>
          <w:rFonts w:asciiTheme="minorHAnsi" w:hAnsiTheme="minorHAnsi" w:cstheme="minorHAnsi"/>
          <w:sz w:val="12"/>
          <w:szCs w:val="12"/>
        </w:rPr>
        <w:t>If</w:t>
      </w:r>
      <w:r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more</w:t>
      </w:r>
      <w:r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than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 xml:space="preserve">one 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advance notice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before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sta</w:t>
      </w:r>
      <w:r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6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event,</w:t>
      </w:r>
      <w:r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="00230F12" w:rsidRPr="00661745">
        <w:rPr>
          <w:rFonts w:asciiTheme="minorHAnsi" w:hAnsiTheme="minorHAnsi" w:cstheme="minorHAnsi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1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 xml:space="preserve">ll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be entitl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9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et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and</w:t>
      </w:r>
      <w:r w:rsidRPr="00661745">
        <w:rPr>
          <w:rFonts w:asciiTheme="minorHAnsi" w:hAnsiTheme="minorHAnsi" w:cstheme="minorHAnsi"/>
          <w:spacing w:val="9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charge</w:t>
      </w:r>
      <w:r w:rsidRPr="00661745">
        <w:rPr>
          <w:rFonts w:asciiTheme="minorHAnsi" w:hAnsiTheme="minorHAnsi" w:cstheme="minorHAnsi"/>
          <w:spacing w:val="20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50%</w:t>
      </w:r>
      <w:r w:rsidRPr="00661745">
        <w:rPr>
          <w:rFonts w:asciiTheme="minorHAnsi" w:hAnsiTheme="minorHAnsi" w:cstheme="minorHAnsi"/>
          <w:spacing w:val="-2"/>
          <w:w w:val="123"/>
          <w:sz w:val="12"/>
          <w:szCs w:val="12"/>
        </w:rPr>
        <w:t xml:space="preserve"> </w:t>
      </w:r>
      <w:r w:rsidR="00CB11A0" w:rsidRPr="00661745">
        <w:rPr>
          <w:rFonts w:asciiTheme="minorHAnsi" w:hAnsiTheme="minorHAnsi" w:cstheme="minorHAnsi"/>
          <w:spacing w:val="-2"/>
          <w:w w:val="123"/>
          <w:sz w:val="12"/>
          <w:szCs w:val="12"/>
        </w:rPr>
        <w:t xml:space="preserve">admin fees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of the</w:t>
      </w:r>
      <w:r w:rsidRPr="00661745">
        <w:rPr>
          <w:rFonts w:asciiTheme="minorHAnsi" w:hAnsiTheme="minorHAnsi" w:cstheme="minorHAnsi"/>
          <w:spacing w:val="10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amount</w:t>
      </w:r>
      <w:r w:rsidRPr="00661745">
        <w:rPr>
          <w:rFonts w:asciiTheme="minorHAnsi" w:hAnsiTheme="minorHAnsi" w:cstheme="minorHAnsi"/>
          <w:spacing w:val="16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-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b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 xml:space="preserve">for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13"/>
          <w:w w:val="120"/>
          <w:sz w:val="12"/>
          <w:szCs w:val="12"/>
        </w:rPr>
        <w:t xml:space="preserve"> </w:t>
      </w:r>
      <w:r w:rsidR="00CB11A0" w:rsidRPr="00661745">
        <w:rPr>
          <w:rFonts w:asciiTheme="minorHAnsi" w:hAnsiTheme="minorHAnsi" w:cstheme="minorHAnsi"/>
          <w:spacing w:val="13"/>
          <w:w w:val="120"/>
          <w:sz w:val="12"/>
          <w:szCs w:val="12"/>
        </w:rPr>
        <w:t>course/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event.</w:t>
      </w:r>
      <w:r w:rsidRPr="00661745">
        <w:rPr>
          <w:rFonts w:asciiTheme="minorHAnsi" w:hAnsiTheme="minorHAnsi" w:cstheme="minorHAnsi"/>
          <w:spacing w:val="19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>I</w:t>
      </w:r>
      <w:r w:rsidRPr="00661745">
        <w:rPr>
          <w:rFonts w:asciiTheme="minorHAnsi" w:hAnsiTheme="minorHAnsi" w:cstheme="minorHAnsi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="00BE2166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less than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one</w:t>
      </w:r>
      <w:r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BE2166"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advance notice,</w:t>
      </w:r>
      <w:r w:rsidRPr="00661745">
        <w:rPr>
          <w:rFonts w:asciiTheme="minorHAnsi" w:hAnsiTheme="minorHAnsi" w:cstheme="minorHAnsi"/>
          <w:spacing w:val="-3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or</w:t>
      </w:r>
      <w:r w:rsidRPr="00661745">
        <w:rPr>
          <w:rFonts w:asciiTheme="minorHAnsi" w:hAnsiTheme="minorHAnsi" w:cstheme="minorHAnsi"/>
          <w:spacing w:val="-7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8"/>
          <w:sz w:val="12"/>
          <w:szCs w:val="12"/>
        </w:rPr>
        <w:t>fails</w:t>
      </w:r>
      <w:r w:rsidRPr="00661745">
        <w:rPr>
          <w:rFonts w:asciiTheme="minorHAnsi" w:hAnsiTheme="minorHAnsi" w:cstheme="minorHAnsi"/>
          <w:spacing w:val="-3"/>
          <w:w w:val="11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6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tend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-5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event,</w:t>
      </w:r>
      <w:r w:rsidRPr="00661745">
        <w:rPr>
          <w:rFonts w:asciiTheme="minorHAnsi" w:hAnsiTheme="minorHAnsi" w:cstheme="minorHAnsi"/>
          <w:spacing w:val="-12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then</w:t>
      </w:r>
      <w:r w:rsidRPr="00661745">
        <w:rPr>
          <w:rFonts w:asciiTheme="minorHAnsi" w:hAnsiTheme="minorHAnsi" w:cstheme="minorHAnsi"/>
          <w:spacing w:val="-7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-5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not</w:t>
      </w:r>
      <w:r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be</w:t>
      </w:r>
      <w:r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entitl</w:t>
      </w:r>
      <w:r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8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4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1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refund.</w:t>
      </w:r>
      <w:r w:rsidRPr="00661745">
        <w:rPr>
          <w:rFonts w:asciiTheme="minorHAnsi" w:hAnsiTheme="minorHAnsi" w:cstheme="minorHAnsi"/>
          <w:spacing w:val="-1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1"/>
          <w:w w:val="107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tend</w:t>
      </w:r>
      <w:r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spacing w:val="-8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eve</w:t>
      </w:r>
      <w:r w:rsidR="00BE2166" w:rsidRPr="00661745">
        <w:rPr>
          <w:rFonts w:asciiTheme="minorHAnsi" w:hAnsiTheme="minorHAnsi" w:cstheme="minorHAnsi"/>
          <w:w w:val="133"/>
          <w:sz w:val="12"/>
          <w:szCs w:val="12"/>
        </w:rPr>
        <w:t>nt/course</w:t>
      </w:r>
      <w:r w:rsidRPr="00661745">
        <w:rPr>
          <w:rFonts w:asciiTheme="minorHAnsi" w:hAnsiTheme="minorHAnsi" w:cstheme="minorHAnsi"/>
          <w:spacing w:val="-8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 xml:space="preserve">t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x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cuse</w:t>
      </w:r>
      <w:r w:rsidRPr="00661745">
        <w:rPr>
          <w:rFonts w:asciiTheme="minorHAnsi" w:hAnsiTheme="minorHAnsi" w:cstheme="minorHAnsi"/>
          <w:spacing w:val="-2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5"/>
          <w:sz w:val="12"/>
          <w:szCs w:val="12"/>
        </w:rPr>
        <w:t>from</w:t>
      </w:r>
      <w:r w:rsidRPr="00661745">
        <w:rPr>
          <w:rFonts w:asciiTheme="minorHAnsi" w:hAnsiTheme="minorHAnsi" w:cstheme="minorHAnsi"/>
          <w:spacing w:val="-2"/>
          <w:w w:val="12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5"/>
          <w:sz w:val="12"/>
          <w:szCs w:val="12"/>
        </w:rPr>
        <w:t>ow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11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full</w:t>
      </w:r>
      <w:r w:rsidRPr="00661745">
        <w:rPr>
          <w:rFonts w:asciiTheme="minorHAnsi" w:hAnsiTheme="minorHAnsi" w:cstheme="minorHAnsi"/>
          <w:spacing w:val="-8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amount of</w:t>
      </w:r>
      <w:r w:rsidRPr="00661745">
        <w:rPr>
          <w:rFonts w:asciiTheme="minorHAnsi" w:hAnsiTheme="minorHAnsi" w:cstheme="minorHAnsi"/>
          <w:spacing w:val="-6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3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e</w:t>
      </w:r>
      <w:r w:rsidR="00BE2166" w:rsidRPr="00661745">
        <w:rPr>
          <w:rFonts w:asciiTheme="minorHAnsi" w:hAnsiTheme="minorHAnsi" w:cstheme="minorHAnsi"/>
          <w:w w:val="130"/>
          <w:sz w:val="12"/>
          <w:szCs w:val="12"/>
        </w:rPr>
        <w:t xml:space="preserve"> for the course/exams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-3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copy</w:t>
      </w:r>
      <w:r w:rsidRPr="00661745">
        <w:rPr>
          <w:rFonts w:asciiTheme="minorHAnsi" w:hAnsiTheme="minorHAnsi" w:cstheme="minorHAnsi"/>
          <w:spacing w:val="-4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7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the co</w:t>
      </w:r>
      <w:r w:rsidR="00600A10" w:rsidRPr="00661745">
        <w:rPr>
          <w:rFonts w:asciiTheme="minorHAnsi" w:hAnsiTheme="minorHAnsi" w:cstheme="minorHAnsi"/>
          <w:w w:val="131"/>
          <w:sz w:val="12"/>
          <w:szCs w:val="12"/>
        </w:rPr>
        <w:t>urse</w:t>
      </w:r>
      <w:r w:rsidRPr="00661745">
        <w:rPr>
          <w:rFonts w:asciiTheme="minorHAnsi" w:hAnsiTheme="minorHAnsi" w:cstheme="minorHAnsi"/>
          <w:spacing w:val="4"/>
          <w:w w:val="131"/>
          <w:sz w:val="12"/>
          <w:szCs w:val="12"/>
        </w:rPr>
        <w:t xml:space="preserve"> </w:t>
      </w:r>
      <w:r w:rsidR="00BE2166" w:rsidRPr="00661745">
        <w:rPr>
          <w:rFonts w:asciiTheme="minorHAnsi" w:hAnsiTheme="minorHAnsi" w:cstheme="minorHAnsi"/>
          <w:spacing w:val="4"/>
          <w:w w:val="131"/>
          <w:sz w:val="12"/>
          <w:szCs w:val="12"/>
        </w:rPr>
        <w:t>materials/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notes</w:t>
      </w:r>
      <w:r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from</w:t>
      </w:r>
      <w:r w:rsidRPr="00661745">
        <w:rPr>
          <w:rFonts w:asciiTheme="minorHAnsi" w:hAnsiTheme="minorHAnsi" w:cstheme="minorHAnsi"/>
          <w:spacing w:val="-1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 xml:space="preserve">the </w:t>
      </w:r>
      <w:r w:rsidR="00600A10" w:rsidRPr="00661745">
        <w:rPr>
          <w:rFonts w:asciiTheme="minorHAnsi" w:hAnsiTheme="minorHAnsi" w:cstheme="minorHAnsi"/>
          <w:w w:val="131"/>
          <w:sz w:val="12"/>
          <w:szCs w:val="12"/>
        </w:rPr>
        <w:t>course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will</w:t>
      </w:r>
      <w:r w:rsidRPr="00661745">
        <w:rPr>
          <w:rFonts w:asciiTheme="minorHAnsi" w:hAnsiTheme="minorHAnsi" w:cstheme="minorHAnsi"/>
          <w:spacing w:val="1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be</w:t>
      </w:r>
      <w:r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sent</w:t>
      </w:r>
      <w:r w:rsidRPr="00661745">
        <w:rPr>
          <w:rFonts w:asciiTheme="minorHAnsi" w:hAnsiTheme="minorHAnsi" w:cstheme="minorHAnsi"/>
          <w:spacing w:val="-4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4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ter</w:t>
      </w:r>
      <w:r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the</w:t>
      </w:r>
      <w:r w:rsidRPr="00661745">
        <w:rPr>
          <w:rFonts w:asciiTheme="minorHAnsi" w:hAnsiTheme="minorHAnsi" w:cstheme="minorHAnsi"/>
          <w:spacing w:val="11"/>
          <w:w w:val="120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w w:val="120"/>
          <w:sz w:val="12"/>
          <w:szCs w:val="12"/>
        </w:rPr>
        <w:t>course</w:t>
      </w:r>
      <w:r w:rsidRPr="00661745">
        <w:rPr>
          <w:rFonts w:asciiTheme="minorHAnsi" w:hAnsiTheme="minorHAnsi" w:cstheme="minorHAnsi"/>
          <w:spacing w:val="17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is</w:t>
      </w:r>
      <w:r w:rsidRPr="00661745">
        <w:rPr>
          <w:rFonts w:asciiTheme="minorHAnsi" w:hAnsiTheme="minorHAnsi" w:cstheme="minorHAnsi"/>
          <w:spacing w:val="-2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over</w:t>
      </w:r>
      <w:r w:rsidRPr="00661745">
        <w:rPr>
          <w:rFonts w:asciiTheme="minorHAnsi" w:hAnsiTheme="minorHAnsi" w:cstheme="minorHAnsi"/>
          <w:spacing w:val="7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3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ase</w:t>
      </w:r>
      <w:r w:rsidRPr="00661745">
        <w:rPr>
          <w:rFonts w:asciiTheme="minorHAnsi" w:hAnsiTheme="minorHAnsi" w:cstheme="minorHAnsi"/>
          <w:spacing w:val="18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of 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600A10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by</w:t>
      </w:r>
      <w:r w:rsidRPr="00661745">
        <w:rPr>
          <w:rFonts w:asciiTheme="minorHAnsi" w:hAnsiTheme="minorHAnsi" w:cstheme="minorHAnsi"/>
          <w:spacing w:val="-7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 xml:space="preserve">the </w:t>
      </w:r>
      <w:r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D25BEB" w:rsidRPr="00661745" w:rsidRDefault="00CB11A0" w:rsidP="0066174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b/>
          <w:w w:val="130"/>
          <w:sz w:val="12"/>
          <w:szCs w:val="12"/>
        </w:rPr>
        <w:t>Postponement/</w:t>
      </w:r>
      <w:r w:rsidR="004E40FA" w:rsidRPr="00661745">
        <w:rPr>
          <w:rFonts w:asciiTheme="minorHAnsi" w:hAnsiTheme="minorHAnsi" w:cstheme="minorHAnsi"/>
          <w:b/>
          <w:spacing w:val="2"/>
          <w:w w:val="120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b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b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b/>
          <w:w w:val="101"/>
          <w:sz w:val="12"/>
          <w:szCs w:val="12"/>
        </w:rPr>
        <w:t>ll</w:t>
      </w:r>
      <w:r w:rsidR="004E40FA"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b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b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b/>
          <w:w w:val="126"/>
          <w:sz w:val="12"/>
          <w:szCs w:val="12"/>
        </w:rPr>
        <w:t>by</w:t>
      </w:r>
      <w:r w:rsidR="004E40FA" w:rsidRPr="00661745">
        <w:rPr>
          <w:rFonts w:asciiTheme="minorHAnsi" w:hAnsiTheme="minorHAnsi" w:cstheme="minorHAnsi"/>
          <w:b/>
          <w:spacing w:val="-3"/>
          <w:w w:val="126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b/>
          <w:sz w:val="12"/>
          <w:szCs w:val="12"/>
        </w:rPr>
        <w:t>Acquilla</w:t>
      </w:r>
      <w:r w:rsidR="004E40FA" w:rsidRPr="00661745">
        <w:rPr>
          <w:rFonts w:asciiTheme="minorHAnsi" w:hAnsiTheme="minorHAnsi" w:cstheme="minorHAnsi"/>
          <w:b/>
          <w:sz w:val="12"/>
          <w:szCs w:val="12"/>
        </w:rPr>
        <w:t>.</w:t>
      </w:r>
      <w:r w:rsidR="004E40FA" w:rsidRPr="00661745">
        <w:rPr>
          <w:rFonts w:asciiTheme="minorHAnsi" w:hAnsiTheme="minorHAnsi" w:cstheme="minorHAnsi"/>
          <w:spacing w:val="1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While</w:t>
      </w:r>
      <w:r w:rsidR="004E40FA" w:rsidRPr="00661745">
        <w:rPr>
          <w:rFonts w:asciiTheme="minorHAnsi" w:hAnsiTheme="minorHAnsi" w:cstheme="minorHAnsi"/>
          <w:spacing w:val="-9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eve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8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b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effo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4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is</w:t>
      </w:r>
      <w:r w:rsidR="004E40FA" w:rsidRPr="00661745">
        <w:rPr>
          <w:rFonts w:asciiTheme="minorHAnsi" w:hAnsiTheme="minorHAnsi" w:cstheme="minorHAnsi"/>
          <w:spacing w:val="-2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made</w:t>
      </w:r>
      <w:r w:rsidR="004E40FA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adhere</w:t>
      </w:r>
      <w:r w:rsidR="004E40FA"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adve</w:t>
      </w:r>
      <w:r w:rsidR="004E40FA"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tis</w:t>
      </w:r>
      <w:r w:rsidR="004E40FA"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-10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program,</w:t>
      </w:r>
      <w:r w:rsidR="004E40FA" w:rsidRPr="00661745">
        <w:rPr>
          <w:rFonts w:asciiTheme="minorHAnsi" w:hAnsiTheme="minorHAnsi" w:cstheme="minorHAnsi"/>
          <w:spacing w:val="-10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an</w:t>
      </w:r>
      <w:r w:rsidR="004E40FA"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pacing w:val="-1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16"/>
          <w:sz w:val="12"/>
          <w:szCs w:val="12"/>
        </w:rPr>
        <w:t xml:space="preserve">y </w:t>
      </w:r>
      <w:r w:rsidR="004E40FA"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ause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changes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19"/>
          <w:sz w:val="12"/>
          <w:szCs w:val="12"/>
        </w:rPr>
        <w:t>in</w:t>
      </w:r>
      <w:r w:rsidR="004E40FA" w:rsidRPr="00661745">
        <w:rPr>
          <w:rFonts w:asciiTheme="minorHAnsi" w:hAnsiTheme="minorHAnsi" w:cstheme="minorHAnsi"/>
          <w:spacing w:val="-1"/>
          <w:w w:val="11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the program,</w:t>
      </w:r>
      <w:r w:rsidR="004E40FA" w:rsidRPr="00661745">
        <w:rPr>
          <w:rFonts w:asciiTheme="minorHAnsi" w:hAnsiTheme="minorHAnsi" w:cstheme="minorHAnsi"/>
          <w:spacing w:val="-9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but</w:t>
      </w:r>
      <w:r w:rsidR="004E40FA"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not</w:t>
      </w:r>
      <w:r w:rsidR="004E40FA"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changes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19"/>
          <w:sz w:val="12"/>
          <w:szCs w:val="12"/>
        </w:rPr>
        <w:t>in</w:t>
      </w:r>
      <w:r w:rsidR="004E40FA" w:rsidRPr="00661745">
        <w:rPr>
          <w:rFonts w:asciiTheme="minorHAnsi" w:hAnsiTheme="minorHAnsi" w:cstheme="minorHAnsi"/>
          <w:spacing w:val="-1"/>
          <w:w w:val="11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-2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content,</w:t>
      </w:r>
      <w:r w:rsidR="004E40FA"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-2"/>
          <w:w w:val="106"/>
          <w:sz w:val="12"/>
          <w:szCs w:val="12"/>
        </w:rPr>
        <w:t>(</w:t>
      </w:r>
      <w:r w:rsidR="004E40FA"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06"/>
          <w:sz w:val="12"/>
          <w:szCs w:val="12"/>
        </w:rPr>
        <w:t>)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7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-2"/>
          <w:w w:val="12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7"/>
          <w:sz w:val="12"/>
          <w:szCs w:val="12"/>
        </w:rPr>
        <w:t>venue,</w:t>
      </w:r>
      <w:r w:rsidR="004E40FA" w:rsidRPr="00661745">
        <w:rPr>
          <w:rFonts w:asciiTheme="minorHAnsi" w:hAnsiTheme="minorHAnsi" w:cstheme="minorHAnsi"/>
          <w:spacing w:val="3"/>
          <w:w w:val="12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7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-2"/>
          <w:w w:val="12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features</w:t>
      </w:r>
      <w:r w:rsidR="004E40FA"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13"/>
          <w:sz w:val="12"/>
          <w:szCs w:val="12"/>
        </w:rPr>
        <w:t xml:space="preserve">f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-8"/>
          <w:w w:val="135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nn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event.</w:t>
      </w:r>
      <w:r w:rsidR="004E40FA" w:rsidRPr="00661745">
        <w:rPr>
          <w:rFonts w:asciiTheme="minorHAnsi" w:hAnsiTheme="minorHAnsi" w:cstheme="minorHAnsi"/>
          <w:spacing w:val="-6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Such</w:t>
      </w:r>
      <w:r w:rsidR="004E40FA" w:rsidRPr="00661745">
        <w:rPr>
          <w:rFonts w:asciiTheme="minorHAnsi" w:hAnsiTheme="minorHAnsi" w:cstheme="minorHAnsi"/>
          <w:spacing w:val="-8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but</w:t>
      </w:r>
      <w:r w:rsidR="004E40FA" w:rsidRPr="00661745">
        <w:rPr>
          <w:rFonts w:asciiTheme="minorHAnsi" w:hAnsiTheme="minorHAnsi" w:cstheme="minorHAnsi"/>
          <w:spacing w:val="-7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are</w:t>
      </w:r>
      <w:r w:rsidR="004E40FA" w:rsidRPr="00661745">
        <w:rPr>
          <w:rFonts w:asciiTheme="minorHAnsi" w:hAnsiTheme="minorHAnsi" w:cstheme="minorHAnsi"/>
          <w:spacing w:val="-8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not</w:t>
      </w:r>
      <w:r w:rsidR="004E40FA" w:rsidRPr="00661745">
        <w:rPr>
          <w:rFonts w:asciiTheme="minorHAnsi" w:hAnsiTheme="minorHAnsi" w:cstheme="minorHAnsi"/>
          <w:spacing w:val="-8"/>
          <w:w w:val="13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6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acts</w:t>
      </w:r>
      <w:r w:rsidR="004E40FA"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="004E40FA" w:rsidRPr="00661745">
        <w:rPr>
          <w:rFonts w:asciiTheme="minorHAnsi" w:hAnsiTheme="minorHAnsi" w:cstheme="minorHAnsi"/>
          <w:spacing w:val="-12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rr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wa</w:t>
      </w:r>
      <w:r w:rsidR="004E40FA" w:rsidRPr="00661745">
        <w:rPr>
          <w:rFonts w:asciiTheme="minorHAnsi" w:hAnsiTheme="minorHAnsi" w:cstheme="minorHAnsi"/>
          <w:spacing w:val="-5"/>
          <w:w w:val="128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pacing w:val="-12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>x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treme</w:t>
      </w:r>
      <w:r w:rsidR="004E40FA" w:rsidRPr="00661745">
        <w:rPr>
          <w:rFonts w:asciiTheme="minorHAnsi" w:hAnsiTheme="minorHAnsi" w:cstheme="minorHAnsi"/>
          <w:spacing w:val="-1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weather</w:t>
      </w:r>
      <w:r w:rsidR="004E40FA" w:rsidRPr="00661745">
        <w:rPr>
          <w:rFonts w:asciiTheme="minorHAnsi" w:hAnsiTheme="minorHAnsi" w:cstheme="minorHAnsi"/>
          <w:spacing w:val="-1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pacing w:val="-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government</w:t>
      </w:r>
      <w:r w:rsidR="004E40FA"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quests, orders</w:t>
      </w:r>
      <w:r w:rsidR="004E40FA"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and</w:t>
      </w:r>
      <w:r w:rsidR="004E40FA"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q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13"/>
          <w:sz w:val="12"/>
          <w:szCs w:val="12"/>
        </w:rPr>
        <w:t>f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="004E40FA" w:rsidRPr="00661745">
        <w:rPr>
          <w:rFonts w:asciiTheme="minorHAnsi" w:hAnsiTheme="minorHAnsi" w:cstheme="minorHAnsi"/>
          <w:spacing w:val="-3"/>
          <w:w w:val="12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pa</w:t>
      </w:r>
      <w:r w:rsidR="004E40FA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>rt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-4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pp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-4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and</w:t>
      </w:r>
      <w:r w:rsidR="004E40FA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13"/>
          <w:sz w:val="12"/>
          <w:szCs w:val="12"/>
        </w:rPr>
        <w:t>f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target</w:t>
      </w:r>
      <w:r w:rsidR="004E40FA" w:rsidRPr="00661745">
        <w:rPr>
          <w:rFonts w:asciiTheme="minorHAnsi" w:hAnsiTheme="minorHAnsi" w:cstheme="minorHAnsi"/>
          <w:spacing w:val="6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amount of</w:t>
      </w:r>
      <w:r w:rsidR="004E40FA" w:rsidRPr="00661745">
        <w:rPr>
          <w:rFonts w:asciiTheme="minorHAnsi" w:hAnsiTheme="minorHAnsi" w:cstheme="minorHAnsi"/>
          <w:spacing w:val="-6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pacing w:val="3"/>
          <w:w w:val="129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tend</w:t>
      </w:r>
      <w:r w:rsidR="004E40FA" w:rsidRPr="00661745">
        <w:rPr>
          <w:rFonts w:asciiTheme="minorHAnsi" w:hAnsiTheme="minorHAnsi" w:cstheme="minorHAnsi"/>
          <w:spacing w:val="3"/>
          <w:w w:val="129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es</w:t>
      </w:r>
      <w:r w:rsidR="004E40FA" w:rsidRPr="00661745">
        <w:rPr>
          <w:rFonts w:asciiTheme="minorHAnsi" w:hAnsiTheme="minorHAnsi" w:cstheme="minorHAnsi"/>
          <w:spacing w:val="15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for</w:t>
      </w:r>
      <w:r w:rsidR="004E40FA" w:rsidRPr="00661745">
        <w:rPr>
          <w:rFonts w:asciiTheme="minorHAnsi" w:hAnsiTheme="minorHAnsi" w:cstheme="minorHAnsi"/>
          <w:spacing w:val="-7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pacing w:val="-2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event.</w:t>
      </w:r>
      <w:r w:rsidR="004E40FA"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z w:val="12"/>
          <w:szCs w:val="12"/>
        </w:rPr>
        <w:t>Acquilla</w:t>
      </w:r>
      <w:r w:rsidR="004E40FA" w:rsidRPr="00661745">
        <w:rPr>
          <w:rFonts w:asciiTheme="minorHAnsi" w:hAnsiTheme="minorHAnsi" w:cstheme="minorHAnsi"/>
          <w:spacing w:val="1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rese</w:t>
      </w:r>
      <w:r w:rsidR="004E40FA"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ves</w:t>
      </w:r>
      <w:r w:rsidR="004E40FA" w:rsidRPr="00661745">
        <w:rPr>
          <w:rFonts w:asciiTheme="minorHAnsi" w:hAnsiTheme="minorHAnsi" w:cstheme="minorHAnsi"/>
          <w:spacing w:val="-8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-1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change</w:t>
      </w:r>
      <w:r w:rsidR="004E40FA"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-2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content,</w:t>
      </w:r>
      <w:r w:rsidR="004E40FA"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-2"/>
          <w:w w:val="106"/>
          <w:sz w:val="12"/>
          <w:szCs w:val="12"/>
        </w:rPr>
        <w:t>(</w:t>
      </w:r>
      <w:r w:rsidR="004E40FA"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06"/>
          <w:sz w:val="12"/>
          <w:szCs w:val="12"/>
        </w:rPr>
        <w:t>)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-3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venue</w:t>
      </w:r>
      <w:r w:rsidR="004E40FA" w:rsidRPr="00661745">
        <w:rPr>
          <w:rFonts w:asciiTheme="minorHAnsi" w:hAnsiTheme="minorHAnsi" w:cstheme="minorHAnsi"/>
          <w:spacing w:val="2"/>
          <w:w w:val="12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59"/>
          <w:sz w:val="12"/>
          <w:szCs w:val="12"/>
        </w:rPr>
        <w:t>/</w:t>
      </w:r>
      <w:r w:rsidR="004E40FA" w:rsidRPr="00661745">
        <w:rPr>
          <w:rFonts w:asciiTheme="minorHAnsi" w:hAnsiTheme="minorHAnsi" w:cstheme="minorHAnsi"/>
          <w:w w:val="127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2"/>
          <w:w w:val="12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features</w:t>
      </w:r>
      <w:r w:rsidR="004E40FA"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="004E40FA"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an event, to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merge</w:t>
      </w:r>
      <w:r w:rsidR="004E40FA" w:rsidRPr="00661745">
        <w:rPr>
          <w:rFonts w:asciiTheme="minorHAnsi" w:hAnsiTheme="minorHAnsi" w:cstheme="minorHAnsi"/>
          <w:spacing w:val="4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w w:val="131"/>
          <w:sz w:val="12"/>
          <w:szCs w:val="12"/>
        </w:rPr>
        <w:t>course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another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w w:val="131"/>
          <w:sz w:val="12"/>
          <w:szCs w:val="12"/>
        </w:rPr>
        <w:t>course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, or</w:t>
      </w:r>
      <w:r w:rsidR="004E40FA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postpone</w:t>
      </w:r>
      <w:r w:rsidR="004E40FA" w:rsidRPr="00661745">
        <w:rPr>
          <w:rFonts w:asciiTheme="minorHAnsi" w:hAnsiTheme="minorHAnsi" w:cstheme="minorHAnsi"/>
          <w:spacing w:val="9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it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7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it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as a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pp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="004E40FA"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 xml:space="preserve">r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the</w:t>
      </w:r>
      <w:r w:rsidR="004E40FA" w:rsidRPr="00661745">
        <w:rPr>
          <w:rFonts w:asciiTheme="minorHAnsi" w:hAnsiTheme="minorHAnsi" w:cstheme="minorHAnsi"/>
          <w:spacing w:val="3"/>
          <w:w w:val="135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nt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agr</w:t>
      </w:r>
      <w:r w:rsidR="004E40FA"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es</w:t>
      </w:r>
      <w:r w:rsidR="004E40FA"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that</w:t>
      </w:r>
      <w:r w:rsidR="004E40FA"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="004E40FA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not be</w:t>
      </w:r>
      <w:r w:rsidR="004E40FA" w:rsidRPr="00661745">
        <w:rPr>
          <w:rFonts w:asciiTheme="minorHAnsi" w:hAnsiTheme="minorHAnsi" w:cstheme="minorHAnsi"/>
          <w:spacing w:val="5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b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for</w:t>
      </w:r>
      <w:r w:rsidR="004E40FA" w:rsidRPr="00661745">
        <w:rPr>
          <w:rFonts w:asciiTheme="minorHAnsi" w:hAnsiTheme="minorHAnsi" w:cstheme="minorHAnsi"/>
          <w:spacing w:val="-1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pacing w:val="-1"/>
          <w:w w:val="129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y cost,</w:t>
      </w:r>
      <w:r w:rsidR="004E40FA" w:rsidRPr="00661745">
        <w:rPr>
          <w:rFonts w:asciiTheme="minorHAnsi" w:hAnsiTheme="minorHAnsi" w:cstheme="minorHAnsi"/>
          <w:spacing w:val="9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damage</w:t>
      </w:r>
      <w:r w:rsidR="004E40FA" w:rsidRPr="00661745">
        <w:rPr>
          <w:rFonts w:asciiTheme="minorHAnsi" w:hAnsiTheme="minorHAnsi" w:cstheme="minorHAnsi"/>
          <w:spacing w:val="12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2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9"/>
          <w:sz w:val="12"/>
          <w:szCs w:val="12"/>
        </w:rPr>
        <w:t>expense</w:t>
      </w:r>
      <w:r w:rsidR="004E40FA" w:rsidRPr="00661745">
        <w:rPr>
          <w:rFonts w:asciiTheme="minorHAnsi" w:hAnsiTheme="minorHAnsi" w:cstheme="minorHAnsi"/>
          <w:spacing w:val="12"/>
          <w:w w:val="129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m</w:t>
      </w:r>
      <w:r w:rsidR="004E40FA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-4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be</w:t>
      </w:r>
      <w:r w:rsidR="008A2BFD" w:rsidRPr="00661745">
        <w:rPr>
          <w:rFonts w:asciiTheme="minorHAnsi" w:hAnsiTheme="minorHAnsi" w:cstheme="minorHAnsi"/>
          <w:spacing w:val="7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in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rr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6"/>
          <w:sz w:val="12"/>
          <w:szCs w:val="12"/>
        </w:rPr>
        <w:t>by</w:t>
      </w:r>
      <w:r w:rsidR="004E40FA" w:rsidRPr="00661745">
        <w:rPr>
          <w:rFonts w:asciiTheme="minorHAnsi" w:hAnsiTheme="minorHAnsi" w:cstheme="minorHAnsi"/>
          <w:spacing w:val="4"/>
          <w:w w:val="126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 xml:space="preserve">s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pacing w:val="4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cons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quence</w:t>
      </w:r>
      <w:r w:rsidR="004E40FA" w:rsidRPr="00661745">
        <w:rPr>
          <w:rFonts w:asciiTheme="minorHAnsi" w:hAnsiTheme="minorHAnsi" w:cstheme="minorHAnsi"/>
          <w:spacing w:val="18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of the</w:t>
      </w:r>
      <w:r w:rsidR="004E40FA" w:rsidRPr="00661745">
        <w:rPr>
          <w:rFonts w:asciiTheme="minorHAnsi" w:hAnsiTheme="minorHAnsi" w:cstheme="minorHAnsi"/>
          <w:spacing w:val="8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event</w:t>
      </w:r>
      <w:r w:rsidR="004E40FA" w:rsidRPr="00661745">
        <w:rPr>
          <w:rFonts w:asciiTheme="minorHAnsi" w:hAnsiTheme="minorHAnsi" w:cstheme="minorHAnsi"/>
          <w:spacing w:val="6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b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4E40FA" w:rsidRPr="00661745">
        <w:rPr>
          <w:rFonts w:asciiTheme="minorHAnsi" w:hAnsiTheme="minorHAnsi" w:cstheme="minorHAnsi"/>
          <w:spacing w:val="9"/>
          <w:w w:val="13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so</w:t>
      </w:r>
      <w:r w:rsidR="004E40FA"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chang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d,</w:t>
      </w:r>
      <w:r w:rsidR="004E40FA" w:rsidRPr="00661745">
        <w:rPr>
          <w:rFonts w:asciiTheme="minorHAnsi" w:hAnsiTheme="minorHAnsi" w:cstheme="minorHAnsi"/>
          <w:spacing w:val="11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merg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d,</w:t>
      </w:r>
      <w:r w:rsidR="004E40FA" w:rsidRPr="00661745">
        <w:rPr>
          <w:rFonts w:asciiTheme="minorHAnsi" w:hAnsiTheme="minorHAnsi" w:cstheme="minorHAnsi"/>
          <w:spacing w:val="7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postpon</w:t>
      </w:r>
      <w:r w:rsidR="004E40FA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14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2"/>
          <w:w w:val="131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4E40FA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9"/>
          <w:w w:val="137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and</w:t>
      </w:r>
      <w:r w:rsidR="004E40FA" w:rsidRPr="00661745">
        <w:rPr>
          <w:rFonts w:asciiTheme="minorHAnsi" w:hAnsiTheme="minorHAnsi" w:cstheme="minorHAnsi"/>
          <w:spacing w:val="4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sz w:val="12"/>
          <w:szCs w:val="12"/>
        </w:rPr>
        <w:t>i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spacing w:val="9"/>
          <w:w w:val="14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agr</w:t>
      </w:r>
      <w:r w:rsidR="004E40FA"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es</w:t>
      </w:r>
      <w:r w:rsidR="004E40FA" w:rsidRPr="00661745">
        <w:rPr>
          <w:rFonts w:asciiTheme="minorHAnsi" w:hAnsiTheme="minorHAnsi" w:cstheme="minorHAnsi"/>
          <w:spacing w:val="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4E40FA" w:rsidRPr="00661745">
        <w:rPr>
          <w:rFonts w:asciiTheme="minorHAnsi" w:hAnsiTheme="minorHAnsi" w:cstheme="minorHAnsi"/>
          <w:spacing w:val="4"/>
          <w:w w:val="134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4E40FA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9"/>
          <w:w w:val="137"/>
          <w:sz w:val="12"/>
          <w:szCs w:val="12"/>
        </w:rPr>
        <w:t xml:space="preserve"> </w:t>
      </w:r>
      <w:r w:rsidR="00661745" w:rsidRPr="00661745">
        <w:rPr>
          <w:rFonts w:asciiTheme="minorHAnsi" w:hAnsiTheme="minorHAnsi" w:cstheme="minorHAnsi"/>
          <w:sz w:val="12"/>
          <w:szCs w:val="12"/>
        </w:rPr>
        <w:t xml:space="preserve">Acquilla </w:t>
      </w:r>
      <w:r w:rsidR="00661745" w:rsidRPr="00661745">
        <w:rPr>
          <w:rFonts w:asciiTheme="minorHAnsi" w:hAnsiTheme="minorHAnsi" w:cstheme="minorHAnsi"/>
          <w:spacing w:val="3"/>
          <w:sz w:val="12"/>
          <w:szCs w:val="12"/>
        </w:rPr>
        <w:t>harmless</w:t>
      </w:r>
      <w:r w:rsidR="004E40FA" w:rsidRPr="00661745">
        <w:rPr>
          <w:rFonts w:asciiTheme="minorHAnsi" w:hAnsiTheme="minorHAnsi" w:cstheme="minorHAnsi"/>
          <w:spacing w:val="9"/>
          <w:w w:val="135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and</w:t>
      </w:r>
      <w:r w:rsidR="004E40FA" w:rsidRPr="00661745">
        <w:rPr>
          <w:rFonts w:asciiTheme="minorHAnsi" w:hAnsiTheme="minorHAnsi" w:cstheme="minorHAnsi"/>
          <w:spacing w:val="4"/>
          <w:w w:val="133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 xml:space="preserve">o </w:t>
      </w:r>
      <w:r w:rsidR="004E40FA" w:rsidRPr="00661745">
        <w:rPr>
          <w:rFonts w:asciiTheme="minorHAnsi" w:hAnsiTheme="minorHAnsi" w:cstheme="minorHAnsi"/>
          <w:w w:val="124"/>
          <w:sz w:val="12"/>
          <w:szCs w:val="12"/>
        </w:rPr>
        <w:t>indemni</w:t>
      </w:r>
      <w:r w:rsidR="004E40FA" w:rsidRPr="00661745">
        <w:rPr>
          <w:rFonts w:asciiTheme="minorHAnsi" w:hAnsiTheme="minorHAnsi" w:cstheme="minorHAnsi"/>
          <w:spacing w:val="2"/>
          <w:w w:val="124"/>
          <w:sz w:val="12"/>
          <w:szCs w:val="12"/>
        </w:rPr>
        <w:t>f</w:t>
      </w:r>
      <w:r w:rsidR="004E40FA" w:rsidRPr="00661745">
        <w:rPr>
          <w:rFonts w:asciiTheme="minorHAnsi" w:hAnsiTheme="minorHAnsi" w:cstheme="minorHAnsi"/>
          <w:w w:val="124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-3"/>
          <w:w w:val="124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="004E40FA" w:rsidRPr="00661745">
        <w:rPr>
          <w:rFonts w:asciiTheme="minorHAnsi" w:hAnsiTheme="minorHAnsi" w:cstheme="minorHAnsi"/>
          <w:spacing w:val="12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="004E40FA" w:rsidRPr="00661745">
        <w:rPr>
          <w:rFonts w:asciiTheme="minorHAnsi" w:hAnsiTheme="minorHAnsi" w:cstheme="minorHAnsi"/>
          <w:spacing w:val="-3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ase</w:t>
      </w:r>
      <w:r w:rsidR="004E40FA" w:rsidRPr="00661745">
        <w:rPr>
          <w:rFonts w:asciiTheme="minorHAnsi" w:hAnsiTheme="minorHAnsi" w:cstheme="minorHAnsi"/>
          <w:spacing w:val="18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of liabili</w:t>
      </w:r>
      <w:r w:rsidR="004E40FA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t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-10"/>
          <w:w w:val="12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aus</w:t>
      </w:r>
      <w:r w:rsidR="004E40FA"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d</w:t>
      </w:r>
      <w:r w:rsidR="004E40FA" w:rsidRPr="00661745">
        <w:rPr>
          <w:rFonts w:asciiTheme="minorHAnsi" w:hAnsiTheme="minorHAnsi" w:cstheme="minorHAnsi"/>
          <w:spacing w:val="5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by</w:t>
      </w:r>
      <w:r w:rsidR="004E40FA" w:rsidRPr="00661745">
        <w:rPr>
          <w:rFonts w:asciiTheme="minorHAnsi" w:hAnsiTheme="minorHAnsi" w:cstheme="minorHAnsi"/>
          <w:spacing w:val="-7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spacing w:val="-1"/>
          <w:w w:val="130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y</w:t>
      </w:r>
      <w:r w:rsidR="004E40FA" w:rsidRPr="00661745">
        <w:rPr>
          <w:rFonts w:asciiTheme="minorHAnsi" w:hAnsiTheme="minorHAnsi" w:cstheme="minorHAnsi"/>
          <w:spacing w:val="-8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such changes,</w:t>
      </w:r>
      <w:r w:rsidR="004E40FA" w:rsidRPr="00661745">
        <w:rPr>
          <w:rFonts w:asciiTheme="minorHAnsi" w:hAnsiTheme="minorHAnsi" w:cstheme="minorHAnsi"/>
          <w:spacing w:val="4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mergers,</w:t>
      </w:r>
      <w:r w:rsidR="004E40FA" w:rsidRPr="00661745">
        <w:rPr>
          <w:rFonts w:asciiTheme="minorHAnsi" w:hAnsiTheme="minorHAnsi" w:cstheme="minorHAnsi"/>
          <w:spacing w:val="-2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postponements</w:t>
      </w:r>
      <w:r w:rsidR="004E40FA" w:rsidRPr="00661745">
        <w:rPr>
          <w:rFonts w:asciiTheme="minorHAnsi" w:hAnsiTheme="minorHAnsi" w:cstheme="minorHAnsi"/>
          <w:spacing w:val="11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w w:val="130"/>
          <w:sz w:val="12"/>
          <w:szCs w:val="12"/>
        </w:rPr>
        <w:t>or</w:t>
      </w:r>
      <w:r w:rsidR="004E40FA" w:rsidRPr="00661745">
        <w:rPr>
          <w:rFonts w:asciiTheme="minorHAnsi" w:hAnsiTheme="minorHAnsi" w:cstheme="minorHAnsi"/>
          <w:spacing w:val="-5"/>
          <w:w w:val="130"/>
          <w:sz w:val="12"/>
          <w:szCs w:val="12"/>
        </w:rPr>
        <w:t xml:space="preserve"> </w:t>
      </w:r>
      <w:r w:rsidR="004E40FA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4E40FA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4E40FA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4E40FA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4E40FA"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="004E40FA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4E40FA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4E40FA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4E40FA"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5C5E50" w:rsidRPr="00661745" w:rsidRDefault="004E40FA" w:rsidP="00661745">
      <w:pPr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sz w:val="12"/>
          <w:szCs w:val="12"/>
        </w:rPr>
        <w:br w:type="column"/>
      </w:r>
    </w:p>
    <w:p w:rsidR="005C5E50" w:rsidRPr="00661745" w:rsidRDefault="005066B3" w:rsidP="0066174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2"/>
          <w:szCs w:val="12"/>
        </w:rPr>
      </w:pPr>
      <w:r w:rsidRPr="005066B3">
        <w:pict>
          <v:group id="_x0000_s1032" style="position:absolute;left:0;text-align:left;margin-left:321.8pt;margin-top:-236.95pt;width:235.85pt;height:0;z-index:-251584000;mso-position-horizontal-relative:page" coordorigin="6437,-4739" coordsize="4717,0">
            <v:shape id="_x0000_s1033" style="position:absolute;left:186673;top:-137431;width:4717;height:0" coordorigin="6437,-4739" coordsize="4717,0" path="m6437,-4739r4717,e" filled="f" strokeweight=".1354mm">
              <v:path arrowok="t"/>
              <o:lock v:ext="edit" verticies="t"/>
            </v:shape>
            <w10:wrap anchorx="page"/>
          </v:group>
        </w:pict>
      </w:r>
      <w:r w:rsidR="005C5E50" w:rsidRPr="00661745">
        <w:rPr>
          <w:rFonts w:asciiTheme="minorHAnsi" w:hAnsiTheme="minorHAnsi" w:cstheme="minorHAnsi"/>
          <w:b/>
          <w:w w:val="126"/>
          <w:sz w:val="12"/>
          <w:szCs w:val="12"/>
        </w:rPr>
        <w:t xml:space="preserve">Total </w:t>
      </w:r>
      <w:r w:rsidR="005C5E50" w:rsidRPr="00661745">
        <w:rPr>
          <w:rFonts w:asciiTheme="minorHAnsi" w:hAnsiTheme="minorHAnsi" w:cstheme="minorHAnsi"/>
          <w:b/>
          <w:spacing w:val="2"/>
          <w:w w:val="120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b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b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b/>
          <w:w w:val="101"/>
          <w:sz w:val="12"/>
          <w:szCs w:val="12"/>
        </w:rPr>
        <w:t>ll</w:t>
      </w:r>
      <w:r w:rsidR="005C5E50"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b/>
          <w:w w:val="120"/>
          <w:sz w:val="12"/>
          <w:szCs w:val="12"/>
        </w:rPr>
        <w:t>ti</w:t>
      </w:r>
      <w:r w:rsidR="005C5E50" w:rsidRPr="00661745">
        <w:rPr>
          <w:rFonts w:asciiTheme="minorHAnsi" w:hAnsiTheme="minorHAnsi" w:cstheme="minorHAnsi"/>
          <w:b/>
          <w:w w:val="132"/>
          <w:sz w:val="12"/>
          <w:szCs w:val="12"/>
        </w:rPr>
        <w:t>o</w:t>
      </w:r>
      <w:r w:rsidR="005C5E50"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b/>
          <w:w w:val="130"/>
          <w:sz w:val="12"/>
          <w:szCs w:val="12"/>
        </w:rPr>
        <w:t>of</w:t>
      </w:r>
      <w:r w:rsidR="005C5E50" w:rsidRPr="00661745">
        <w:rPr>
          <w:rFonts w:asciiTheme="minorHAnsi" w:hAnsiTheme="minorHAnsi" w:cstheme="minorHAnsi"/>
          <w:b/>
          <w:spacing w:val="-8"/>
          <w:w w:val="13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b/>
          <w:w w:val="130"/>
          <w:sz w:val="12"/>
          <w:szCs w:val="12"/>
        </w:rPr>
        <w:t>the course.</w:t>
      </w:r>
      <w:r w:rsidR="005C5E50" w:rsidRPr="00661745">
        <w:rPr>
          <w:rFonts w:asciiTheme="minorHAnsi" w:hAnsiTheme="minorHAnsi" w:cstheme="minorHAnsi"/>
          <w:spacing w:val="-3"/>
          <w:w w:val="13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91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spacing w:val="3"/>
          <w:w w:val="136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36"/>
          <w:sz w:val="12"/>
          <w:szCs w:val="12"/>
        </w:rPr>
        <w:t>ase</w:t>
      </w:r>
      <w:r w:rsidR="005C5E50" w:rsidRPr="00661745">
        <w:rPr>
          <w:rFonts w:asciiTheme="minorHAnsi" w:hAnsiTheme="minorHAnsi" w:cstheme="minorHAnsi"/>
          <w:spacing w:val="-6"/>
          <w:w w:val="136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Acquilla </w:t>
      </w:r>
      <w:r w:rsidR="005C5E50"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5C5E50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2"/>
          <w:sz w:val="12"/>
          <w:szCs w:val="12"/>
        </w:rPr>
        <w:t>a course, Acquilla shall first inform the client via a written notification within two weeks before/after course date. Then</w:t>
      </w:r>
      <w:r w:rsidR="005C5E50"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sz w:val="12"/>
          <w:szCs w:val="12"/>
        </w:rPr>
        <w:t>Acquilla</w:t>
      </w:r>
      <w:r w:rsidR="005C5E50" w:rsidRPr="00661745">
        <w:rPr>
          <w:rFonts w:asciiTheme="minorHAnsi" w:hAnsiTheme="minorHAnsi" w:cstheme="minorHAnsi"/>
          <w:spacing w:val="11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4"/>
          <w:sz w:val="12"/>
          <w:szCs w:val="12"/>
        </w:rPr>
        <w:t>m</w:t>
      </w:r>
      <w:r w:rsidR="005C5E50" w:rsidRPr="00661745">
        <w:rPr>
          <w:rFonts w:asciiTheme="minorHAnsi" w:hAnsiTheme="minorHAnsi" w:cstheme="minorHAnsi"/>
          <w:spacing w:val="-1"/>
          <w:w w:val="124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24"/>
          <w:sz w:val="12"/>
          <w:szCs w:val="12"/>
        </w:rPr>
        <w:t>y</w:t>
      </w:r>
      <w:r w:rsidR="005C5E50" w:rsidRPr="00661745">
        <w:rPr>
          <w:rFonts w:asciiTheme="minorHAnsi" w:hAnsiTheme="minorHAnsi" w:cstheme="minorHAnsi"/>
          <w:spacing w:val="-2"/>
          <w:w w:val="12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4"/>
          <w:sz w:val="12"/>
          <w:szCs w:val="12"/>
        </w:rPr>
        <w:t>offer</w:t>
      </w:r>
      <w:r w:rsidR="005C5E50" w:rsidRPr="00661745">
        <w:rPr>
          <w:rFonts w:asciiTheme="minorHAnsi" w:hAnsiTheme="minorHAnsi" w:cstheme="minorHAnsi"/>
          <w:spacing w:val="-6"/>
          <w:w w:val="12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4"/>
          <w:sz w:val="12"/>
          <w:szCs w:val="12"/>
        </w:rPr>
        <w:t>the</w:t>
      </w:r>
      <w:r w:rsidR="005C5E50" w:rsidRPr="00661745">
        <w:rPr>
          <w:rFonts w:asciiTheme="minorHAnsi" w:hAnsiTheme="minorHAnsi" w:cstheme="minorHAnsi"/>
          <w:spacing w:val="6"/>
          <w:w w:val="12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1"/>
          <w:sz w:val="12"/>
          <w:szCs w:val="12"/>
        </w:rPr>
        <w:t>a full</w:t>
      </w:r>
      <w:r w:rsidR="005C5E50" w:rsidRPr="00661745">
        <w:rPr>
          <w:rFonts w:asciiTheme="minorHAnsi" w:hAnsiTheme="minorHAnsi" w:cstheme="minorHAnsi"/>
          <w:spacing w:val="-10"/>
          <w:w w:val="121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5C5E50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up</w:t>
      </w:r>
      <w:r w:rsidR="005C5E50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to</w:t>
      </w:r>
      <w:r w:rsidR="005C5E50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the</w:t>
      </w:r>
      <w:r w:rsidR="005C5E50"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amount</w:t>
      </w:r>
      <w:r w:rsidR="005C5E50" w:rsidRPr="00661745">
        <w:rPr>
          <w:rFonts w:asciiTheme="minorHAnsi" w:hAnsiTheme="minorHAnsi" w:cstheme="minorHAnsi"/>
          <w:spacing w:val="-10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tua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5C5E50"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p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6"/>
          <w:sz w:val="12"/>
          <w:szCs w:val="12"/>
        </w:rPr>
        <w:t>by</w:t>
      </w:r>
      <w:r w:rsidR="005C5E50" w:rsidRPr="00661745">
        <w:rPr>
          <w:rFonts w:asciiTheme="minorHAnsi" w:hAnsiTheme="minorHAnsi" w:cstheme="minorHAnsi"/>
          <w:spacing w:val="-4"/>
          <w:w w:val="126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5C5E50" w:rsidRPr="00661745">
        <w:rPr>
          <w:rFonts w:asciiTheme="minorHAnsi" w:hAnsiTheme="minorHAnsi" w:cstheme="minorHAnsi"/>
          <w:w w:val="125"/>
          <w:sz w:val="12"/>
          <w:szCs w:val="12"/>
        </w:rPr>
        <w:t>cl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="005C5E50" w:rsidRPr="00661745">
        <w:rPr>
          <w:rFonts w:asciiTheme="minorHAnsi" w:hAnsiTheme="minorHAnsi" w:cstheme="minorHAnsi"/>
          <w:spacing w:val="-1"/>
          <w:w w:val="13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Acquilla. </w:t>
      </w:r>
      <w:r w:rsidR="005C5E50" w:rsidRPr="00661745">
        <w:rPr>
          <w:rFonts w:asciiTheme="minorHAnsi" w:hAnsiTheme="minorHAnsi" w:cstheme="minorHAnsi"/>
          <w:w w:val="116"/>
          <w:sz w:val="12"/>
          <w:szCs w:val="12"/>
        </w:rPr>
        <w:t xml:space="preserve">This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5C5E50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5C5E50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be</w:t>
      </w:r>
      <w:r w:rsidR="005C5E50" w:rsidRPr="00661745">
        <w:rPr>
          <w:rFonts w:asciiTheme="minorHAnsi" w:hAnsiTheme="minorHAnsi" w:cstheme="minorHAnsi"/>
          <w:spacing w:val="12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valid for</w:t>
      </w:r>
      <w:r w:rsidR="005C5E50" w:rsidRPr="00661745">
        <w:rPr>
          <w:rFonts w:asciiTheme="minorHAnsi" w:hAnsiTheme="minorHAnsi" w:cstheme="minorHAnsi"/>
          <w:spacing w:val="4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up</w:t>
      </w:r>
      <w:r w:rsidR="005C5E50"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to</w:t>
      </w:r>
      <w:r w:rsidR="005C5E50" w:rsidRPr="00661745">
        <w:rPr>
          <w:rFonts w:asciiTheme="minorHAnsi" w:hAnsiTheme="minorHAnsi" w:cstheme="minorHAnsi"/>
          <w:spacing w:val="9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one</w:t>
      </w:r>
      <w:r w:rsidR="005C5E50" w:rsidRPr="00661745">
        <w:rPr>
          <w:rFonts w:asciiTheme="minorHAnsi" w:hAnsiTheme="minorHAnsi" w:cstheme="minorHAnsi"/>
          <w:spacing w:val="14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year</w:t>
      </w:r>
      <w:r w:rsidR="005C5E50"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from</w:t>
      </w:r>
      <w:r w:rsidR="005C5E50" w:rsidRPr="00661745">
        <w:rPr>
          <w:rFonts w:asciiTheme="minorHAnsi" w:hAnsiTheme="minorHAnsi" w:cstheme="minorHAnsi"/>
          <w:spacing w:val="8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the</w:t>
      </w:r>
      <w:r w:rsidR="005C5E50" w:rsidRPr="00661745">
        <w:rPr>
          <w:rFonts w:asciiTheme="minorHAnsi" w:hAnsiTheme="minorHAnsi" w:cstheme="minorHAnsi"/>
          <w:spacing w:val="14"/>
          <w:w w:val="120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0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date</w:t>
      </w:r>
      <w:r w:rsidR="005C5E50"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="005C5E50"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the</w:t>
      </w:r>
      <w:r w:rsidR="005C5E50"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="005C5E50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spacing w:val="4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to</w:t>
      </w:r>
      <w:r w:rsidR="005C5E50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tend</w:t>
      </w:r>
      <w:r w:rsidR="005C5E50" w:rsidRPr="00661745">
        <w:rPr>
          <w:rFonts w:asciiTheme="minorHAnsi" w:hAnsiTheme="minorHAnsi" w:cstheme="minorHAnsi"/>
          <w:spacing w:val="12"/>
          <w:w w:val="128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spacing w:val="-1"/>
          <w:w w:val="128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y</w:t>
      </w:r>
      <w:r w:rsidR="005C5E50" w:rsidRPr="00661745">
        <w:rPr>
          <w:rFonts w:asciiTheme="minorHAnsi" w:hAnsiTheme="minorHAnsi" w:cstheme="minorHAnsi"/>
          <w:spacing w:val="-3"/>
          <w:w w:val="128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Acquilla</w:t>
      </w:r>
      <w:r w:rsidR="005C5E50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>-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sponsor</w:t>
      </w:r>
      <w:r w:rsidR="005C5E50"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pacing w:val="-6"/>
          <w:w w:val="128"/>
          <w:sz w:val="12"/>
          <w:szCs w:val="12"/>
        </w:rPr>
        <w:t xml:space="preserve"> course/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 xml:space="preserve">events. If the client rejects a credit to attend Acquilla courses/events, then Acquilla shall offer a refund of 95% course/event amount to the affected client. </w:t>
      </w:r>
      <w:r w:rsidR="005C5E50" w:rsidRPr="00661745">
        <w:rPr>
          <w:rFonts w:asciiTheme="minorHAnsi" w:hAnsiTheme="minorHAnsi" w:cstheme="minorHAnsi"/>
          <w:spacing w:val="6"/>
          <w:w w:val="128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8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not</w:t>
      </w:r>
      <w:r w:rsidR="005C5E50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be</w:t>
      </w:r>
      <w:r w:rsidR="005C5E50"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entitl</w:t>
      </w:r>
      <w:r w:rsidR="005C5E50"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pacing w:val="-11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to</w:t>
      </w:r>
      <w:r w:rsidR="005C5E50"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5C5E50"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as</w:t>
      </w:r>
      <w:r w:rsidR="005C5E50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="005C5E50" w:rsidRPr="00661745">
        <w:rPr>
          <w:rFonts w:asciiTheme="minorHAnsi" w:hAnsiTheme="minorHAnsi" w:cstheme="minorHAnsi"/>
          <w:w w:val="141"/>
          <w:sz w:val="12"/>
          <w:szCs w:val="12"/>
        </w:rPr>
        <w:t>c</w:t>
      </w:r>
      <w:r w:rsidR="005C5E50" w:rsidRPr="00661745">
        <w:rPr>
          <w:rFonts w:asciiTheme="minorHAnsi" w:hAnsiTheme="minorHAnsi" w:cstheme="minorHAnsi"/>
          <w:w w:val="133"/>
          <w:sz w:val="12"/>
          <w:szCs w:val="12"/>
        </w:rPr>
        <w:t>tua</w:t>
      </w:r>
      <w:r w:rsidR="005C5E50"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="005C5E50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="005C5E50" w:rsidRPr="00661745">
        <w:rPr>
          <w:rFonts w:asciiTheme="minorHAnsi" w:hAnsiTheme="minorHAnsi" w:cstheme="minorHAnsi"/>
          <w:sz w:val="12"/>
          <w:szCs w:val="12"/>
        </w:rPr>
        <w:t>i</w:t>
      </w:r>
      <w:r w:rsidR="005C5E50"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="005C5E50"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5C5E50"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="005C5E50"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CD7A44" w:rsidRPr="00661745" w:rsidRDefault="004E40FA" w:rsidP="00661745">
      <w:pPr>
        <w:pStyle w:val="ListParagraph"/>
        <w:numPr>
          <w:ilvl w:val="0"/>
          <w:numId w:val="35"/>
        </w:numPr>
        <w:spacing w:before="54" w:line="257" w:lineRule="auto"/>
        <w:ind w:right="128"/>
        <w:jc w:val="both"/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b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 xml:space="preserve"> i</w:t>
      </w:r>
      <w:r w:rsidRPr="00661745">
        <w:rPr>
          <w:rFonts w:asciiTheme="minorHAnsi" w:hAnsiTheme="minorHAnsi" w:cstheme="minorHAnsi"/>
          <w:b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b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b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13"/>
          <w:sz w:val="12"/>
          <w:szCs w:val="12"/>
        </w:rPr>
        <w:t>f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b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B</w:t>
      </w:r>
      <w:r w:rsidRPr="00661745">
        <w:rPr>
          <w:rFonts w:asciiTheme="minorHAnsi" w:hAnsiTheme="minorHAnsi" w:cstheme="minorHAnsi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="00B75513"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 xml:space="preserve">booking a course with </w:t>
      </w:r>
      <w:r w:rsidR="00600A10"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Acquilla</w:t>
      </w:r>
      <w:r w:rsidR="00B75513"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 xml:space="preserve"> the client accepts</w:t>
      </w:r>
      <w:r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hes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 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="00B75513"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and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4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14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14"/>
          <w:sz w:val="12"/>
          <w:szCs w:val="12"/>
        </w:rPr>
        <w:t>ull</w:t>
      </w:r>
      <w:r w:rsidRPr="00661745">
        <w:rPr>
          <w:rFonts w:asciiTheme="minorHAnsi" w:hAnsiTheme="minorHAnsi" w:cstheme="minorHAnsi"/>
          <w:spacing w:val="-1"/>
          <w:w w:val="11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1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 xml:space="preserve">o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sha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re</w:t>
      </w:r>
      <w:r w:rsidRPr="00661745">
        <w:rPr>
          <w:rFonts w:asciiTheme="minorHAnsi" w:hAnsiTheme="minorHAnsi" w:cstheme="minorHAnsi"/>
          <w:spacing w:val="-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 xml:space="preserve"> 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13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suc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as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7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bu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ot</w:t>
      </w:r>
      <w:r w:rsidRPr="00661745">
        <w:rPr>
          <w:rFonts w:asciiTheme="minorHAnsi" w:hAnsiTheme="minorHAnsi" w:cstheme="minorHAnsi"/>
          <w:spacing w:val="-5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5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nam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e,</w:t>
      </w:r>
      <w:r w:rsidRPr="00661745">
        <w:rPr>
          <w:rFonts w:asciiTheme="minorHAnsi" w:hAnsiTheme="minorHAnsi" w:cstheme="minorHAnsi"/>
          <w:spacing w:val="-6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ad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dr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ad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dr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ses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phon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3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mber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7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 xml:space="preserve">d 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name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3"/>
          <w:w w:val="12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6"/>
          <w:w w:val="12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ep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ese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1"/>
          <w:w w:val="12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9"/>
          <w:sz w:val="12"/>
          <w:szCs w:val="12"/>
        </w:rPr>
        <w:t>pa</w:t>
      </w:r>
      <w:r w:rsidRPr="00661745">
        <w:rPr>
          <w:rFonts w:asciiTheme="minorHAnsi" w:hAnsiTheme="minorHAnsi" w:cstheme="minorHAnsi"/>
          <w:spacing w:val="3"/>
          <w:w w:val="129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9"/>
          <w:sz w:val="12"/>
          <w:szCs w:val="12"/>
        </w:rPr>
        <w:t>ies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,</w:t>
      </w:r>
      <w:r w:rsidR="00BE2166" w:rsidRPr="00661745">
        <w:rPr>
          <w:rFonts w:asciiTheme="minorHAnsi" w:hAnsiTheme="minorHAnsi" w:cstheme="minorHAnsi"/>
          <w:w w:val="129"/>
          <w:sz w:val="12"/>
          <w:szCs w:val="12"/>
        </w:rPr>
        <w:t xml:space="preserve"> Acquilla’s interested parties, other attendees</w:t>
      </w:r>
      <w:r w:rsidRPr="00661745">
        <w:rPr>
          <w:rFonts w:asciiTheme="minorHAnsi" w:hAnsiTheme="minorHAnsi" w:cstheme="minorHAnsi"/>
          <w:spacing w:val="-3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="00BE2166" w:rsidRPr="00661745">
        <w:rPr>
          <w:rFonts w:asciiTheme="minorHAnsi" w:hAnsiTheme="minorHAnsi" w:cstheme="minorHAnsi"/>
          <w:spacing w:val="1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am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 xml:space="preserve"> </w:t>
      </w:r>
      <w:r w:rsidR="00BE2166"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>course/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ev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nt</w:t>
      </w:r>
      <w:r w:rsidRPr="00661745">
        <w:rPr>
          <w:rFonts w:asciiTheme="minorHAnsi" w:hAnsiTheme="minorHAnsi" w:cstheme="minorHAnsi"/>
          <w:spacing w:val="-6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5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2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CD7A44" w:rsidRPr="00661745" w:rsidRDefault="004E40FA" w:rsidP="00661745">
      <w:pPr>
        <w:pStyle w:val="ListParagraph"/>
        <w:numPr>
          <w:ilvl w:val="0"/>
          <w:numId w:val="35"/>
        </w:numPr>
        <w:spacing w:before="54" w:line="257" w:lineRule="auto"/>
        <w:ind w:right="129"/>
        <w:jc w:val="both"/>
        <w:rPr>
          <w:rFonts w:asciiTheme="minorHAnsi" w:hAnsiTheme="minorHAnsi" w:cstheme="minorHAnsi"/>
          <w:sz w:val="12"/>
          <w:szCs w:val="12"/>
        </w:rPr>
      </w:pPr>
      <w:r w:rsidRPr="00661745">
        <w:rPr>
          <w:rFonts w:asciiTheme="minorHAnsi" w:hAnsiTheme="minorHAnsi" w:cstheme="minorHAnsi"/>
          <w:b/>
          <w:spacing w:val="2"/>
          <w:w w:val="116"/>
          <w:sz w:val="12"/>
          <w:szCs w:val="12"/>
        </w:rPr>
        <w:t>G</w:t>
      </w:r>
      <w:r w:rsidRPr="00661745">
        <w:rPr>
          <w:rFonts w:asciiTheme="minorHAnsi" w:hAnsiTheme="minorHAnsi" w:cstheme="minorHAnsi"/>
          <w:b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b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b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b/>
          <w:spacing w:val="1"/>
          <w:w w:val="118"/>
          <w:sz w:val="12"/>
          <w:szCs w:val="12"/>
        </w:rPr>
        <w:t>l</w:t>
      </w:r>
      <w:r w:rsidRPr="00661745">
        <w:rPr>
          <w:rFonts w:asciiTheme="minorHAnsi" w:hAnsiTheme="minorHAnsi" w:cstheme="minorHAnsi"/>
          <w:b/>
          <w:w w:val="118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spacing w:val="-2"/>
          <w:w w:val="118"/>
          <w:sz w:val="12"/>
          <w:szCs w:val="12"/>
        </w:rPr>
        <w:t>w</w:t>
      </w:r>
      <w:r w:rsidRPr="00661745">
        <w:rPr>
          <w:rFonts w:asciiTheme="minorHAnsi" w:hAnsiTheme="minorHAnsi" w:cstheme="minorHAnsi"/>
          <w:b/>
          <w:w w:val="118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2"/>
          <w:w w:val="11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18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18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18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18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3"/>
          <w:w w:val="11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ac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b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ov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cons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9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1"/>
          <w:w w:val="11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acco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danc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2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3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2"/>
          <w:w w:val="124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2"/>
          <w:w w:val="124"/>
          <w:sz w:val="12"/>
          <w:szCs w:val="12"/>
        </w:rPr>
        <w:t xml:space="preserve">the Federal </w:t>
      </w:r>
      <w:r w:rsidR="00AD2C89" w:rsidRPr="00661745">
        <w:rPr>
          <w:rFonts w:asciiTheme="minorHAnsi" w:hAnsiTheme="minorHAnsi" w:cstheme="minorHAnsi"/>
          <w:sz w:val="12"/>
          <w:szCs w:val="12"/>
        </w:rPr>
        <w:t xml:space="preserve">Republic of </w:t>
      </w:r>
      <w:r w:rsidR="00600A10" w:rsidRPr="00661745">
        <w:rPr>
          <w:rFonts w:asciiTheme="minorHAnsi" w:hAnsiTheme="minorHAnsi" w:cstheme="minorHAnsi"/>
          <w:sz w:val="12"/>
          <w:szCs w:val="12"/>
        </w:rPr>
        <w:t>Nigeria</w:t>
      </w:r>
      <w:r w:rsidRPr="00661745">
        <w:rPr>
          <w:rFonts w:asciiTheme="minorHAnsi" w:hAnsiTheme="minorHAnsi" w:cstheme="minorHAnsi"/>
          <w:spacing w:val="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3"/>
          <w:w w:val="127"/>
          <w:sz w:val="12"/>
          <w:szCs w:val="12"/>
        </w:rPr>
        <w:t>(</w:t>
      </w:r>
      <w:r w:rsidRPr="00661745">
        <w:rPr>
          <w:rFonts w:asciiTheme="minorHAnsi" w:hAnsiTheme="minorHAnsi" w:cstheme="minorHAnsi"/>
          <w:spacing w:val="1"/>
          <w:w w:val="127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ot</w:t>
      </w:r>
      <w:r w:rsidRPr="00661745">
        <w:rPr>
          <w:rFonts w:asciiTheme="minorHAnsi" w:hAnsiTheme="minorHAnsi" w:cstheme="minorHAnsi"/>
          <w:spacing w:val="-2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2"/>
          <w:w w:val="12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 xml:space="preserve">s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ro</w:t>
      </w:r>
      <w:r w:rsidRPr="00661745">
        <w:rPr>
          <w:rFonts w:asciiTheme="minorHAnsi" w:hAnsiTheme="minorHAnsi" w:cstheme="minorHAnsi"/>
          <w:spacing w:val="1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on</w:t>
      </w:r>
      <w:r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06"/>
          <w:sz w:val="12"/>
          <w:szCs w:val="12"/>
        </w:rPr>
        <w:t>)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A</w:t>
      </w:r>
      <w:r w:rsidRPr="00661745">
        <w:rPr>
          <w:rFonts w:asciiTheme="minorHAnsi" w:hAnsiTheme="minorHAnsi" w:cstheme="minorHAnsi"/>
          <w:spacing w:val="-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>y</w:t>
      </w:r>
      <w:r w:rsidR="00787CB4"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ou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t of</w:t>
      </w:r>
      <w:r w:rsidRPr="00661745">
        <w:rPr>
          <w:rFonts w:asciiTheme="minorHAnsi" w:hAnsiTheme="minorHAnsi" w:cstheme="minorHAnsi"/>
          <w:spacing w:val="-6"/>
          <w:w w:val="12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ac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="00E21B38" w:rsidRPr="00661745">
        <w:rPr>
          <w:rFonts w:asciiTheme="minorHAnsi" w:hAnsiTheme="minorHAnsi" w:cstheme="minorHAnsi"/>
          <w:w w:val="101"/>
          <w:sz w:val="12"/>
          <w:szCs w:val="12"/>
        </w:rPr>
        <w:t xml:space="preserve"> </w:t>
      </w:r>
      <w:r w:rsidR="00464414" w:rsidRPr="00661745">
        <w:rPr>
          <w:rFonts w:asciiTheme="minorHAnsi" w:hAnsiTheme="minorHAnsi" w:cstheme="minorHAnsi"/>
          <w:w w:val="101"/>
          <w:sz w:val="12"/>
          <w:szCs w:val="12"/>
        </w:rPr>
        <w:t>be subject to Acquilla’s conflict resolution policy, if unresolved after applying the internal conflict resolutions policy/procedure, then the matter shall</w:t>
      </w:r>
      <w:r w:rsidR="00464414"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b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b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ou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ght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be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re</w:t>
      </w:r>
      <w:r w:rsidRPr="00661745">
        <w:rPr>
          <w:rFonts w:asciiTheme="minorHAnsi" w:hAnsiTheme="minorHAnsi" w:cstheme="minorHAnsi"/>
          <w:spacing w:val="-5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9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 xml:space="preserve">Federal </w:t>
      </w:r>
      <w:r w:rsidR="00AD2C89" w:rsidRPr="00661745">
        <w:rPr>
          <w:rFonts w:asciiTheme="minorHAnsi" w:hAnsiTheme="minorHAnsi" w:cstheme="minorHAnsi"/>
          <w:sz w:val="12"/>
          <w:szCs w:val="12"/>
        </w:rPr>
        <w:t xml:space="preserve">Republic of </w:t>
      </w:r>
      <w:r w:rsidR="00600A10" w:rsidRPr="00661745">
        <w:rPr>
          <w:rFonts w:asciiTheme="minorHAnsi" w:hAnsiTheme="minorHAnsi" w:cstheme="minorHAnsi"/>
          <w:sz w:val="12"/>
          <w:szCs w:val="12"/>
        </w:rPr>
        <w:t>Niger</w:t>
      </w:r>
      <w:r w:rsidR="00AD2C89" w:rsidRPr="00661745">
        <w:rPr>
          <w:rFonts w:asciiTheme="minorHAnsi" w:hAnsiTheme="minorHAnsi" w:cstheme="minorHAnsi"/>
          <w:sz w:val="12"/>
          <w:szCs w:val="12"/>
        </w:rPr>
        <w:t>ia</w:t>
      </w:r>
      <w:r w:rsidRPr="00661745">
        <w:rPr>
          <w:rFonts w:asciiTheme="minorHAnsi" w:hAnsiTheme="minorHAnsi" w:cstheme="minorHAnsi"/>
          <w:spacing w:val="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3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of </w:t>
      </w:r>
      <w:r w:rsidR="00600A10"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Lagos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3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="00AD2C89"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="00600A10" w:rsidRPr="00661745">
        <w:rPr>
          <w:rFonts w:asciiTheme="minorHAnsi" w:hAnsiTheme="minorHAnsi" w:cstheme="minorHAnsi"/>
          <w:w w:val="140"/>
          <w:sz w:val="12"/>
          <w:szCs w:val="12"/>
        </w:rPr>
        <w:t xml:space="preserve">Federal </w:t>
      </w:r>
      <w:r w:rsidR="00AD2C89" w:rsidRPr="00661745">
        <w:rPr>
          <w:rFonts w:asciiTheme="minorHAnsi" w:hAnsiTheme="minorHAnsi" w:cstheme="minorHAnsi"/>
          <w:w w:val="140"/>
          <w:sz w:val="12"/>
          <w:szCs w:val="12"/>
        </w:rPr>
        <w:t xml:space="preserve">Republic of </w:t>
      </w:r>
      <w:r w:rsidR="00600A10" w:rsidRPr="00661745">
        <w:rPr>
          <w:rFonts w:asciiTheme="minorHAnsi" w:hAnsiTheme="minorHAnsi" w:cstheme="minorHAnsi"/>
          <w:w w:val="140"/>
          <w:sz w:val="12"/>
          <w:szCs w:val="12"/>
        </w:rPr>
        <w:t>Niger</w:t>
      </w:r>
      <w:r w:rsidR="00AD2C89" w:rsidRPr="00661745">
        <w:rPr>
          <w:rFonts w:asciiTheme="minorHAnsi" w:hAnsiTheme="minorHAnsi" w:cstheme="minorHAnsi"/>
          <w:w w:val="140"/>
          <w:sz w:val="12"/>
          <w:szCs w:val="12"/>
        </w:rPr>
        <w:t>ia</w:t>
      </w:r>
      <w:r w:rsidRPr="00661745">
        <w:rPr>
          <w:rFonts w:asciiTheme="minorHAnsi" w:hAnsiTheme="minorHAnsi" w:cstheme="minorHAnsi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2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-1"/>
          <w:w w:val="11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2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1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5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-1"/>
          <w:w w:val="125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5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2"/>
          <w:w w:val="12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b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6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3"/>
          <w:w w:val="12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te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nde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ac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4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3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j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8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 xml:space="preserve"> co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 xml:space="preserve">s </w:t>
      </w:r>
      <w:r w:rsidRPr="00661745">
        <w:rPr>
          <w:rFonts w:asciiTheme="minorHAnsi" w:hAnsiTheme="minorHAnsi" w:cstheme="minorHAnsi"/>
          <w:w w:val="119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2"/>
          <w:w w:val="11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 xml:space="preserve">e </w:t>
      </w:r>
      <w:r w:rsidRPr="00661745">
        <w:rPr>
          <w:rFonts w:asciiTheme="minorHAnsi" w:hAnsiTheme="minorHAnsi" w:cstheme="minorHAnsi"/>
          <w:spacing w:val="1"/>
          <w:w w:val="125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25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2"/>
          <w:w w:val="101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re</w:t>
      </w:r>
      <w:r w:rsidRPr="00661745">
        <w:rPr>
          <w:rFonts w:asciiTheme="minorHAnsi" w:hAnsiTheme="minorHAnsi" w:cstheme="minorHAnsi"/>
          <w:spacing w:val="-4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FF28A3" w:rsidRPr="00661745" w:rsidRDefault="004E40FA" w:rsidP="00661745">
      <w:pPr>
        <w:pStyle w:val="ListParagraph"/>
        <w:numPr>
          <w:ilvl w:val="0"/>
          <w:numId w:val="35"/>
        </w:numPr>
        <w:spacing w:before="54" w:line="257" w:lineRule="auto"/>
        <w:ind w:right="129"/>
        <w:jc w:val="both"/>
        <w:rPr>
          <w:rFonts w:asciiTheme="minorHAnsi" w:hAnsiTheme="minorHAnsi" w:cstheme="minorHAnsi"/>
          <w:w w:val="123"/>
          <w:sz w:val="12"/>
          <w:szCs w:val="12"/>
        </w:rPr>
      </w:pPr>
      <w:r w:rsidRPr="00661745">
        <w:rPr>
          <w:rFonts w:asciiTheme="minorHAnsi" w:hAnsiTheme="minorHAnsi" w:cstheme="minorHAnsi"/>
          <w:b/>
          <w:spacing w:val="1"/>
          <w:w w:val="91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b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b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b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b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.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-9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8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13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x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nt</w:t>
      </w:r>
      <w:r w:rsidRPr="00661745">
        <w:rPr>
          <w:rFonts w:asciiTheme="minorHAnsi" w:hAnsiTheme="minorHAnsi" w:cstheme="minorHAnsi"/>
          <w:spacing w:val="-7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by</w:t>
      </w:r>
      <w:r w:rsidRPr="00661745">
        <w:rPr>
          <w:rFonts w:asciiTheme="minorHAnsi" w:hAnsiTheme="minorHAnsi" w:cstheme="minorHAnsi"/>
          <w:spacing w:val="-2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7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4"/>
          <w:w w:val="121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6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1"/>
          <w:w w:val="121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 xml:space="preserve">u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gr</w:t>
      </w:r>
      <w:r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7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-7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rot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ect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7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13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-4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de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8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1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5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25"/>
          <w:sz w:val="12"/>
          <w:szCs w:val="12"/>
        </w:rPr>
        <w:t>w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 xml:space="preserve">,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managers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6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pa</w:t>
      </w:r>
      <w:r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ners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6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b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il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es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6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2"/>
          <w:w w:val="101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age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ts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fr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2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0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7"/>
          <w:w w:val="12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1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1"/>
          <w:sz w:val="12"/>
          <w:szCs w:val="12"/>
        </w:rPr>
        <w:t xml:space="preserve">ll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 xml:space="preserve">s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 xml:space="preserve">r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damage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0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4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person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8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 xml:space="preserve">r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ope</w:t>
      </w:r>
      <w:r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>rt</w:t>
      </w:r>
      <w:r w:rsidRPr="00661745">
        <w:rPr>
          <w:rFonts w:asciiTheme="minorHAnsi" w:hAnsiTheme="minorHAnsi" w:cstheme="minorHAnsi"/>
          <w:spacing w:val="-5"/>
          <w:w w:val="130"/>
          <w:sz w:val="12"/>
          <w:szCs w:val="12"/>
        </w:rPr>
        <w:t>y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2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7"/>
          <w:w w:val="10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cha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ge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0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 xml:space="preserve">r </w:t>
      </w:r>
      <w:r w:rsidRPr="00661745">
        <w:rPr>
          <w:rFonts w:asciiTheme="minorHAnsi" w:hAnsiTheme="minorHAnsi" w:cstheme="minorHAnsi"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7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7"/>
          <w:w w:val="12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 xml:space="preserve">d </w:t>
      </w:r>
      <w:r w:rsidRPr="00661745">
        <w:rPr>
          <w:rFonts w:asciiTheme="minorHAnsi" w:hAnsiTheme="minorHAnsi" w:cstheme="minorHAnsi"/>
          <w:spacing w:val="1"/>
          <w:w w:val="134"/>
          <w:sz w:val="12"/>
          <w:szCs w:val="12"/>
        </w:rPr>
        <w:t>cost</w:t>
      </w:r>
      <w:r w:rsidRPr="00661745">
        <w:rPr>
          <w:rFonts w:asciiTheme="minorHAnsi" w:hAnsiTheme="minorHAnsi" w:cstheme="minorHAnsi"/>
          <w:w w:val="134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3"/>
          <w:w w:val="13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06"/>
          <w:sz w:val="12"/>
          <w:szCs w:val="12"/>
        </w:rPr>
        <w:t>(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7"/>
          <w:w w:val="13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b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7"/>
          <w:w w:val="14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2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7"/>
          <w:w w:val="13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3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06"/>
          <w:sz w:val="12"/>
          <w:szCs w:val="12"/>
        </w:rPr>
        <w:t xml:space="preserve">) </w:t>
      </w:r>
      <w:r w:rsidRPr="00661745">
        <w:rPr>
          <w:rFonts w:asciiTheme="minorHAnsi" w:hAnsiTheme="minorHAnsi" w:cstheme="minorHAnsi"/>
          <w:spacing w:val="-2"/>
          <w:w w:val="106"/>
          <w:sz w:val="12"/>
          <w:szCs w:val="12"/>
        </w:rPr>
        <w:t>(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“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8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Cl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ai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”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),</w:t>
      </w:r>
      <w:r w:rsidRPr="00661745">
        <w:rPr>
          <w:rFonts w:asciiTheme="minorHAnsi" w:hAnsiTheme="minorHAnsi" w:cstheme="minorHAnsi"/>
          <w:spacing w:val="6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9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5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2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7"/>
          <w:sz w:val="12"/>
          <w:szCs w:val="12"/>
        </w:rPr>
        <w:t>ou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3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6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7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8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to</w:t>
      </w:r>
      <w:r w:rsidRPr="00661745">
        <w:rPr>
          <w:rFonts w:asciiTheme="minorHAnsi" w:hAnsiTheme="minorHAnsi" w:cstheme="minorHAnsi"/>
          <w:spacing w:val="17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e 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 xml:space="preserve"> </w:t>
      </w:r>
      <w:r w:rsidR="00464414"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course/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ev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nt </w:t>
      </w:r>
      <w:r w:rsidRPr="00661745">
        <w:rPr>
          <w:rFonts w:asciiTheme="minorHAnsi" w:hAnsiTheme="minorHAnsi" w:cstheme="minorHAnsi"/>
          <w:spacing w:val="7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at </w:t>
      </w:r>
      <w:r w:rsidRPr="00661745">
        <w:rPr>
          <w:rFonts w:asciiTheme="minorHAnsi" w:hAnsiTheme="minorHAnsi" w:cstheme="minorHAnsi"/>
          <w:spacing w:val="3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9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e 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b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j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9"/>
          <w:w w:val="12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act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8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 xml:space="preserve">s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8"/>
          <w:w w:val="12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bu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ot</w:t>
      </w:r>
      <w:r w:rsidRPr="00661745">
        <w:rPr>
          <w:rFonts w:asciiTheme="minorHAnsi" w:hAnsiTheme="minorHAnsi" w:cstheme="minorHAnsi"/>
          <w:spacing w:val="6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6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ou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8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3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1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gr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6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7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7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13"/>
          <w:sz w:val="12"/>
          <w:szCs w:val="12"/>
        </w:rPr>
        <w:t xml:space="preserve">f </w:t>
      </w:r>
      <w:r w:rsidR="00600A10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="00464414" w:rsidRPr="00661745">
        <w:rPr>
          <w:rFonts w:asciiTheme="minorHAnsi" w:hAnsiTheme="minorHAnsi" w:cstheme="minorHAnsi"/>
          <w:spacing w:val="-1"/>
          <w:sz w:val="12"/>
          <w:szCs w:val="12"/>
        </w:rPr>
        <w:t xml:space="preserve">’s clients, 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-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age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ts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,</w:t>
      </w:r>
      <w:r w:rsidR="00464414" w:rsidRPr="00661745">
        <w:rPr>
          <w:rFonts w:asciiTheme="minorHAnsi" w:hAnsiTheme="minorHAnsi" w:cstheme="minorHAnsi"/>
          <w:spacing w:val="8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co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ors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5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7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end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s;</w:t>
      </w:r>
      <w:r w:rsidRPr="00661745">
        <w:rPr>
          <w:rFonts w:asciiTheme="minorHAnsi" w:hAnsiTheme="minorHAnsi" w:cstheme="minorHAnsi"/>
          <w:spacing w:val="11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17"/>
          <w:sz w:val="12"/>
          <w:szCs w:val="12"/>
        </w:rPr>
        <w:t>v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owev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5"/>
          <w:w w:val="131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, t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11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19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10"/>
          <w:w w:val="11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q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5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-1"/>
          <w:w w:val="126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"/>
          <w:w w:val="126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6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8"/>
          <w:w w:val="12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 xml:space="preserve">o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24"/>
          <w:sz w:val="12"/>
          <w:szCs w:val="12"/>
        </w:rPr>
        <w:t>ndem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ni</w:t>
      </w:r>
      <w:r w:rsidRPr="00661745">
        <w:rPr>
          <w:rFonts w:asciiTheme="minorHAnsi" w:hAnsiTheme="minorHAnsi" w:cstheme="minorHAnsi"/>
          <w:spacing w:val="2"/>
          <w:w w:val="124"/>
          <w:sz w:val="12"/>
          <w:szCs w:val="12"/>
        </w:rPr>
        <w:t>f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3"/>
          <w:w w:val="124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z w:val="12"/>
          <w:szCs w:val="12"/>
        </w:rPr>
        <w:t xml:space="preserve">  </w:t>
      </w:r>
      <w:r w:rsidRPr="00661745">
        <w:rPr>
          <w:rFonts w:asciiTheme="minorHAnsi" w:hAnsiTheme="minorHAnsi" w:cstheme="minorHAnsi"/>
          <w:spacing w:val="1"/>
          <w:w w:val="9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28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09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pa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ie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 xml:space="preserve">s 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f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7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19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po</w:t>
      </w:r>
      <w:r w:rsidRPr="00661745">
        <w:rPr>
          <w:rFonts w:asciiTheme="minorHAnsi" w:hAnsiTheme="minorHAnsi" w:cstheme="minorHAnsi"/>
          <w:spacing w:val="2"/>
          <w:w w:val="120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io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n  of</w:t>
      </w:r>
      <w:r w:rsidRPr="00661745">
        <w:rPr>
          <w:rFonts w:asciiTheme="minorHAnsi" w:hAnsiTheme="minorHAnsi" w:cstheme="minorHAnsi"/>
          <w:spacing w:val="6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Cl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aim</w:t>
      </w:r>
      <w:r w:rsidRPr="00661745">
        <w:rPr>
          <w:rFonts w:asciiTheme="minorHAnsi" w:hAnsiTheme="minorHAnsi" w:cstheme="minorHAnsi"/>
          <w:spacing w:val="4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ou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4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2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7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,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gr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3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2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w w:val="13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7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3"/>
          <w:w w:val="127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7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 xml:space="preserve">l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isconduc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3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1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4"/>
          <w:w w:val="135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pacing w:val="-1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1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2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p w:rsidR="007E62F9" w:rsidRPr="00661745" w:rsidRDefault="004E40FA" w:rsidP="00661745">
      <w:pPr>
        <w:pStyle w:val="ListParagraph"/>
        <w:numPr>
          <w:ilvl w:val="0"/>
          <w:numId w:val="35"/>
        </w:numPr>
        <w:spacing w:before="60" w:line="257" w:lineRule="auto"/>
        <w:ind w:right="129"/>
        <w:jc w:val="both"/>
        <w:rPr>
          <w:rFonts w:asciiTheme="minorHAnsi" w:hAnsiTheme="minorHAnsi" w:cstheme="minorHAnsi"/>
          <w:w w:val="123"/>
          <w:sz w:val="12"/>
          <w:szCs w:val="12"/>
        </w:rPr>
      </w:pPr>
      <w:r w:rsidRPr="00661745">
        <w:rPr>
          <w:rFonts w:asciiTheme="minorHAnsi" w:hAnsiTheme="minorHAnsi" w:cstheme="minorHAnsi"/>
          <w:b/>
          <w:spacing w:val="3"/>
          <w:w w:val="129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w w:val="129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9"/>
          <w:sz w:val="12"/>
          <w:szCs w:val="12"/>
        </w:rPr>
        <w:t>he</w:t>
      </w:r>
      <w:r w:rsidRPr="00661745">
        <w:rPr>
          <w:rFonts w:asciiTheme="minorHAnsi" w:hAnsiTheme="minorHAnsi" w:cstheme="minorHAnsi"/>
          <w:b/>
          <w:w w:val="129"/>
          <w:sz w:val="12"/>
          <w:szCs w:val="12"/>
        </w:rPr>
        <w:t>r</w:t>
      </w:r>
      <w:r w:rsidRPr="00661745">
        <w:rPr>
          <w:rFonts w:asciiTheme="minorHAnsi" w:hAnsiTheme="minorHAnsi" w:cstheme="minorHAnsi"/>
          <w:b/>
          <w:spacing w:val="-4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b/>
          <w:spacing w:val="2"/>
          <w:w w:val="120"/>
          <w:sz w:val="12"/>
          <w:szCs w:val="12"/>
        </w:rPr>
        <w:t>C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b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b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b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b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b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b/>
          <w:w w:val="123"/>
          <w:sz w:val="12"/>
          <w:szCs w:val="12"/>
        </w:rPr>
        <w:t>.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10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5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in</w:t>
      </w:r>
      <w:r w:rsidRPr="00661745">
        <w:rPr>
          <w:rFonts w:asciiTheme="minorHAnsi" w:hAnsiTheme="minorHAnsi" w:cstheme="minorHAnsi"/>
          <w:spacing w:val="-4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0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w w:val="83"/>
          <w:sz w:val="12"/>
          <w:szCs w:val="12"/>
        </w:rPr>
        <w:t>’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6"/>
          <w:sz w:val="12"/>
          <w:szCs w:val="12"/>
        </w:rPr>
        <w:t>acce</w:t>
      </w:r>
      <w:r w:rsidRPr="00661745">
        <w:rPr>
          <w:rFonts w:asciiTheme="minorHAnsi" w:hAnsiTheme="minorHAnsi" w:cstheme="minorHAnsi"/>
          <w:w w:val="136"/>
          <w:sz w:val="12"/>
          <w:szCs w:val="12"/>
        </w:rPr>
        <w:t>p</w:t>
      </w:r>
      <w:r w:rsidRPr="00661745">
        <w:rPr>
          <w:rFonts w:asciiTheme="minorHAnsi" w:hAnsiTheme="minorHAnsi" w:cstheme="minorHAnsi"/>
          <w:spacing w:val="1"/>
          <w:w w:val="136"/>
          <w:sz w:val="12"/>
          <w:szCs w:val="12"/>
        </w:rPr>
        <w:t>tanc</w:t>
      </w:r>
      <w:r w:rsidRPr="00661745">
        <w:rPr>
          <w:rFonts w:asciiTheme="minorHAnsi" w:hAnsiTheme="minorHAnsi" w:cstheme="minorHAnsi"/>
          <w:w w:val="136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-5"/>
          <w:w w:val="136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9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-6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9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9"/>
          <w:sz w:val="12"/>
          <w:szCs w:val="12"/>
        </w:rPr>
        <w:t>re</w:t>
      </w:r>
      <w:r w:rsidRPr="00661745">
        <w:rPr>
          <w:rFonts w:asciiTheme="minorHAnsi" w:hAnsiTheme="minorHAnsi" w:cstheme="minorHAnsi"/>
          <w:spacing w:val="-2"/>
          <w:w w:val="129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04"/>
          <w:sz w:val="12"/>
          <w:szCs w:val="12"/>
        </w:rPr>
        <w:t>ff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fr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m</w:t>
      </w:r>
      <w:r w:rsidRPr="00661745">
        <w:rPr>
          <w:rFonts w:asciiTheme="minorHAnsi" w:hAnsiTheme="minorHAnsi" w:cstheme="minorHAnsi"/>
          <w:spacing w:val="-12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e t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30"/>
          <w:sz w:val="12"/>
          <w:szCs w:val="12"/>
        </w:rPr>
        <w:t>m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-2"/>
          <w:w w:val="13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 xml:space="preserve">d </w:t>
      </w:r>
      <w:r w:rsidRPr="00661745">
        <w:rPr>
          <w:rFonts w:asciiTheme="minorHAnsi" w:hAnsiTheme="minorHAnsi" w:cstheme="minorHAnsi"/>
          <w:spacing w:val="1"/>
          <w:w w:val="141"/>
          <w:sz w:val="12"/>
          <w:szCs w:val="12"/>
        </w:rPr>
        <w:t>c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d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4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2"/>
          <w:w w:val="124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7"/>
          <w:sz w:val="12"/>
          <w:szCs w:val="12"/>
        </w:rPr>
        <w:t>g</w:t>
      </w:r>
      <w:r w:rsidRPr="00661745">
        <w:rPr>
          <w:rFonts w:asciiTheme="minorHAnsi" w:hAnsiTheme="minorHAnsi" w:cstheme="minorHAnsi"/>
          <w:spacing w:val="1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32"/>
          <w:sz w:val="12"/>
          <w:szCs w:val="12"/>
        </w:rPr>
        <w:t>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doc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me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nt</w:t>
      </w:r>
      <w:r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</w:t>
      </w:r>
      <w:r w:rsidRPr="00661745">
        <w:rPr>
          <w:rFonts w:asciiTheme="minorHAnsi" w:hAnsiTheme="minorHAnsi" w:cstheme="minorHAnsi"/>
          <w:w w:val="101"/>
          <w:sz w:val="12"/>
          <w:szCs w:val="12"/>
        </w:rPr>
        <w:t>ll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ot</w:t>
      </w:r>
      <w:r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becom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5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pa</w:t>
      </w:r>
      <w:r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r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-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of</w:t>
      </w:r>
      <w:r w:rsidRPr="00661745">
        <w:rPr>
          <w:rFonts w:asciiTheme="minorHAnsi" w:hAnsiTheme="minorHAnsi" w:cstheme="minorHAnsi"/>
          <w:spacing w:val="-7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 xml:space="preserve"> co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ntr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ac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t</w:t>
      </w:r>
      <w:r w:rsidRPr="00661745">
        <w:rPr>
          <w:rFonts w:asciiTheme="minorHAnsi" w:hAnsiTheme="minorHAnsi" w:cstheme="minorHAnsi"/>
          <w:spacing w:val="4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0"/>
          <w:sz w:val="12"/>
          <w:szCs w:val="12"/>
        </w:rPr>
        <w:t>u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n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i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n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ividua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l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20"/>
          <w:sz w:val="12"/>
          <w:szCs w:val="12"/>
        </w:rPr>
        <w:t>y</w:t>
      </w:r>
      <w:r w:rsidRPr="00661745">
        <w:rPr>
          <w:rFonts w:asciiTheme="minorHAnsi" w:hAnsiTheme="minorHAnsi" w:cstheme="minorHAnsi"/>
          <w:spacing w:val="-1"/>
          <w:w w:val="120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neg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ot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at</w:t>
      </w:r>
      <w:r w:rsidRPr="00661745">
        <w:rPr>
          <w:rFonts w:asciiTheme="minorHAnsi" w:hAnsiTheme="minorHAnsi" w:cstheme="minorHAnsi"/>
          <w:spacing w:val="3"/>
          <w:w w:val="133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3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20"/>
          <w:sz w:val="12"/>
          <w:szCs w:val="12"/>
        </w:rPr>
        <w:t>w</w:t>
      </w:r>
      <w:r w:rsidRPr="00661745">
        <w:rPr>
          <w:rFonts w:asciiTheme="minorHAnsi" w:hAnsiTheme="minorHAnsi" w:cstheme="minorHAnsi"/>
          <w:sz w:val="12"/>
          <w:szCs w:val="12"/>
        </w:rPr>
        <w:t>i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t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h</w:t>
      </w:r>
      <w:r w:rsidRPr="00661745">
        <w:rPr>
          <w:rFonts w:asciiTheme="minorHAnsi" w:hAnsiTheme="minorHAnsi" w:cstheme="minorHAnsi"/>
          <w:spacing w:val="2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sz w:val="12"/>
          <w:szCs w:val="12"/>
        </w:rPr>
        <w:t>Acquilla</w:t>
      </w:r>
      <w:r w:rsidRPr="00661745">
        <w:rPr>
          <w:rFonts w:asciiTheme="minorHAnsi" w:hAnsiTheme="minorHAnsi" w:cstheme="minorHAnsi"/>
          <w:spacing w:val="1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spacing w:val="1"/>
          <w:w w:val="133"/>
          <w:sz w:val="12"/>
          <w:szCs w:val="12"/>
        </w:rPr>
        <w:t>an</w:t>
      </w:r>
      <w:r w:rsidRPr="00661745">
        <w:rPr>
          <w:rFonts w:asciiTheme="minorHAnsi" w:hAnsiTheme="minorHAnsi" w:cstheme="minorHAnsi"/>
          <w:w w:val="133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-4"/>
          <w:w w:val="133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1"/>
          <w:w w:val="115"/>
          <w:sz w:val="12"/>
          <w:szCs w:val="12"/>
        </w:rPr>
        <w:t>x</w:t>
      </w:r>
      <w:r w:rsidRPr="00661745">
        <w:rPr>
          <w:rFonts w:asciiTheme="minorHAnsi" w:hAnsiTheme="minorHAnsi" w:cstheme="minorHAnsi"/>
          <w:spacing w:val="1"/>
          <w:w w:val="137"/>
          <w:sz w:val="12"/>
          <w:szCs w:val="12"/>
        </w:rPr>
        <w:t>p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r</w:t>
      </w:r>
      <w:r w:rsidRPr="00661745">
        <w:rPr>
          <w:rFonts w:asciiTheme="minorHAnsi" w:hAnsiTheme="minorHAnsi" w:cstheme="minorHAnsi"/>
          <w:spacing w:val="1"/>
          <w:w w:val="140"/>
          <w:sz w:val="12"/>
          <w:szCs w:val="12"/>
        </w:rPr>
        <w:t>e</w:t>
      </w:r>
      <w:r w:rsidRPr="00661745">
        <w:rPr>
          <w:rFonts w:asciiTheme="minorHAnsi" w:hAnsiTheme="minorHAnsi" w:cstheme="minorHAnsi"/>
          <w:spacing w:val="2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35"/>
          <w:sz w:val="12"/>
          <w:szCs w:val="12"/>
        </w:rPr>
        <w:t>s</w:t>
      </w:r>
      <w:r w:rsidRPr="00661745">
        <w:rPr>
          <w:rFonts w:asciiTheme="minorHAnsi" w:hAnsiTheme="minorHAnsi" w:cstheme="minorHAnsi"/>
          <w:spacing w:val="1"/>
          <w:w w:val="101"/>
          <w:sz w:val="12"/>
          <w:szCs w:val="12"/>
        </w:rPr>
        <w:t>l</w:t>
      </w:r>
      <w:r w:rsidRPr="00661745">
        <w:rPr>
          <w:rFonts w:asciiTheme="minorHAnsi" w:hAnsiTheme="minorHAnsi" w:cstheme="minorHAnsi"/>
          <w:w w:val="116"/>
          <w:sz w:val="12"/>
          <w:szCs w:val="12"/>
        </w:rPr>
        <w:t xml:space="preserve">y </w:t>
      </w:r>
      <w:r w:rsidRPr="00661745">
        <w:rPr>
          <w:rFonts w:asciiTheme="minorHAnsi" w:hAnsiTheme="minorHAnsi" w:cstheme="minorHAnsi"/>
          <w:spacing w:val="1"/>
          <w:w w:val="131"/>
          <w:sz w:val="12"/>
          <w:szCs w:val="12"/>
        </w:rPr>
        <w:t>acce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pt</w:t>
      </w:r>
      <w:r w:rsidRPr="00661745">
        <w:rPr>
          <w:rFonts w:asciiTheme="minorHAnsi" w:hAnsiTheme="minorHAnsi" w:cstheme="minorHAnsi"/>
          <w:spacing w:val="3"/>
          <w:w w:val="131"/>
          <w:sz w:val="12"/>
          <w:szCs w:val="12"/>
        </w:rPr>
        <w:t>e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d</w:t>
      </w:r>
      <w:r w:rsidRPr="00661745">
        <w:rPr>
          <w:rFonts w:asciiTheme="minorHAnsi" w:hAnsiTheme="minorHAnsi" w:cstheme="minorHAnsi"/>
          <w:spacing w:val="12"/>
          <w:w w:val="131"/>
          <w:sz w:val="12"/>
          <w:szCs w:val="12"/>
        </w:rPr>
        <w:t xml:space="preserve"> </w:t>
      </w:r>
      <w:r w:rsidRPr="00661745">
        <w:rPr>
          <w:rFonts w:asciiTheme="minorHAnsi" w:hAnsiTheme="minorHAnsi" w:cstheme="minorHAnsi"/>
          <w:w w:val="131"/>
          <w:sz w:val="12"/>
          <w:szCs w:val="12"/>
        </w:rPr>
        <w:t>by</w:t>
      </w:r>
      <w:r w:rsidRPr="00661745">
        <w:rPr>
          <w:rFonts w:asciiTheme="minorHAnsi" w:hAnsiTheme="minorHAnsi" w:cstheme="minorHAnsi"/>
          <w:spacing w:val="-8"/>
          <w:w w:val="131"/>
          <w:sz w:val="12"/>
          <w:szCs w:val="12"/>
        </w:rPr>
        <w:t xml:space="preserve"> </w:t>
      </w:r>
      <w:r w:rsidR="00600A10" w:rsidRPr="00661745">
        <w:rPr>
          <w:rFonts w:asciiTheme="minorHAnsi" w:hAnsiTheme="minorHAnsi" w:cstheme="minorHAnsi"/>
          <w:w w:val="107"/>
          <w:sz w:val="12"/>
          <w:szCs w:val="12"/>
        </w:rPr>
        <w:t>Acquilla</w:t>
      </w:r>
      <w:r w:rsidR="00464414" w:rsidRPr="00661745">
        <w:rPr>
          <w:rFonts w:asciiTheme="minorHAnsi" w:hAnsiTheme="minorHAnsi" w:cstheme="minorHAnsi"/>
          <w:w w:val="107"/>
          <w:sz w:val="12"/>
          <w:szCs w:val="12"/>
        </w:rPr>
        <w:t xml:space="preserve"> at the time of your registration</w:t>
      </w:r>
      <w:r w:rsidRPr="00661745">
        <w:rPr>
          <w:rFonts w:asciiTheme="minorHAnsi" w:hAnsiTheme="minorHAnsi" w:cstheme="minorHAnsi"/>
          <w:w w:val="123"/>
          <w:sz w:val="12"/>
          <w:szCs w:val="12"/>
        </w:rPr>
        <w:t>.</w:t>
      </w:r>
    </w:p>
    <w:sectPr w:rsidR="007E62F9" w:rsidRPr="00661745" w:rsidSect="00500365">
      <w:type w:val="continuous"/>
      <w:pgSz w:w="11920" w:h="16840"/>
      <w:pgMar w:top="1560" w:right="480" w:bottom="280" w:left="1060" w:header="720" w:footer="720" w:gutter="0"/>
      <w:cols w:num="2" w:space="720" w:equalWidth="0">
        <w:col w:w="4975" w:space="380"/>
        <w:col w:w="50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3D" w:rsidRDefault="009A773D">
      <w:r>
        <w:separator/>
      </w:r>
    </w:p>
  </w:endnote>
  <w:endnote w:type="continuationSeparator" w:id="0">
    <w:p w:rsidR="009A773D" w:rsidRDefault="009A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87" w:rsidRDefault="008F708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3D" w:rsidRDefault="009A773D">
      <w:r>
        <w:separator/>
      </w:r>
    </w:p>
  </w:footnote>
  <w:footnote w:type="continuationSeparator" w:id="0">
    <w:p w:rsidR="009A773D" w:rsidRDefault="009A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87" w:rsidRDefault="001A6891" w:rsidP="00661745">
    <w:pPr>
      <w:spacing w:line="0" w:lineRule="atLeast"/>
      <w:jc w:val="right"/>
      <w:rPr>
        <w:sz w:val="0"/>
        <w:szCs w:val="0"/>
      </w:rPr>
    </w:pPr>
    <w:r w:rsidRPr="001A6891">
      <w:rPr>
        <w:noProof/>
        <w:sz w:val="0"/>
        <w:szCs w:val="0"/>
      </w:rPr>
      <w:drawing>
        <wp:inline distT="0" distB="0" distL="0" distR="0">
          <wp:extent cx="1809750" cy="843528"/>
          <wp:effectExtent l="19050" t="0" r="0" b="0"/>
          <wp:docPr id="11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1738" cy="84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76"/>
    <w:multiLevelType w:val="hybridMultilevel"/>
    <w:tmpl w:val="A206666E"/>
    <w:lvl w:ilvl="0" w:tplc="671ACE3E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8526B60"/>
    <w:multiLevelType w:val="hybridMultilevel"/>
    <w:tmpl w:val="2FD44F98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12450326"/>
    <w:multiLevelType w:val="hybridMultilevel"/>
    <w:tmpl w:val="D3E69B64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12BE240A"/>
    <w:multiLevelType w:val="hybridMultilevel"/>
    <w:tmpl w:val="B9F8F016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14FC3EF8"/>
    <w:multiLevelType w:val="hybridMultilevel"/>
    <w:tmpl w:val="9B5480F6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>
    <w:nsid w:val="153B1FA9"/>
    <w:multiLevelType w:val="hybridMultilevel"/>
    <w:tmpl w:val="957C4FAA"/>
    <w:lvl w:ilvl="0" w:tplc="B7C80FF0">
      <w:start w:val="1"/>
      <w:numFmt w:val="bullet"/>
      <w:lvlText w:val="•"/>
      <w:lvlJc w:val="left"/>
      <w:pPr>
        <w:ind w:left="28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6">
    <w:nsid w:val="1BCE5F9D"/>
    <w:multiLevelType w:val="multilevel"/>
    <w:tmpl w:val="66D4518A"/>
    <w:lvl w:ilvl="0">
      <w:start w:val="1"/>
      <w:numFmt w:val="bullet"/>
      <w:lvlText w:val="•"/>
      <w:lvlJc w:val="left"/>
      <w:pPr>
        <w:ind w:left="4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>
    <w:nsid w:val="1CB45FA1"/>
    <w:multiLevelType w:val="multilevel"/>
    <w:tmpl w:val="E8E436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A07485"/>
    <w:multiLevelType w:val="hybridMultilevel"/>
    <w:tmpl w:val="B4CA4086"/>
    <w:lvl w:ilvl="0" w:tplc="671ACE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654A"/>
    <w:multiLevelType w:val="hybridMultilevel"/>
    <w:tmpl w:val="D2BC32B6"/>
    <w:lvl w:ilvl="0" w:tplc="F2E493EC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2495191A"/>
    <w:multiLevelType w:val="hybridMultilevel"/>
    <w:tmpl w:val="5E94B0BC"/>
    <w:lvl w:ilvl="0" w:tplc="2A4ABCD0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>
    <w:nsid w:val="24C017B3"/>
    <w:multiLevelType w:val="hybridMultilevel"/>
    <w:tmpl w:val="E908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DAA"/>
    <w:multiLevelType w:val="hybridMultilevel"/>
    <w:tmpl w:val="3F6C8E78"/>
    <w:lvl w:ilvl="0" w:tplc="0FEC21EC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34025DDA"/>
    <w:multiLevelType w:val="hybridMultilevel"/>
    <w:tmpl w:val="6EA2A342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344A4634"/>
    <w:multiLevelType w:val="hybridMultilevel"/>
    <w:tmpl w:val="23E09AF8"/>
    <w:lvl w:ilvl="0" w:tplc="F1D078F4">
      <w:start w:val="1"/>
      <w:numFmt w:val="bullet"/>
      <w:lvlText w:val=""/>
      <w:lvlJc w:val="left"/>
      <w:pPr>
        <w:ind w:left="227" w:hanging="1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5">
    <w:nsid w:val="3FE7408B"/>
    <w:multiLevelType w:val="hybridMultilevel"/>
    <w:tmpl w:val="6AD042C4"/>
    <w:lvl w:ilvl="0" w:tplc="AF64383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5ED53AA"/>
    <w:multiLevelType w:val="hybridMultilevel"/>
    <w:tmpl w:val="A35C9A1E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46045219"/>
    <w:multiLevelType w:val="hybridMultilevel"/>
    <w:tmpl w:val="216C8686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>
    <w:nsid w:val="47E02F90"/>
    <w:multiLevelType w:val="hybridMultilevel"/>
    <w:tmpl w:val="9DD2177E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>
    <w:nsid w:val="4A364574"/>
    <w:multiLevelType w:val="hybridMultilevel"/>
    <w:tmpl w:val="8A8C8CB2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0">
    <w:nsid w:val="4CEE0287"/>
    <w:multiLevelType w:val="hybridMultilevel"/>
    <w:tmpl w:val="5CFC9FC6"/>
    <w:lvl w:ilvl="0" w:tplc="671ACE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21B28"/>
    <w:multiLevelType w:val="hybridMultilevel"/>
    <w:tmpl w:val="BDFE2CC8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>
    <w:nsid w:val="56EE3406"/>
    <w:multiLevelType w:val="multilevel"/>
    <w:tmpl w:val="4308F880"/>
    <w:lvl w:ilvl="0">
      <w:start w:val="1"/>
      <w:numFmt w:val="bullet"/>
      <w:lvlText w:val="•"/>
      <w:lvlJc w:val="left"/>
      <w:pPr>
        <w:ind w:left="48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3">
    <w:nsid w:val="5B1D2A9F"/>
    <w:multiLevelType w:val="hybridMultilevel"/>
    <w:tmpl w:val="9B582556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4">
    <w:nsid w:val="5F522A81"/>
    <w:multiLevelType w:val="multilevel"/>
    <w:tmpl w:val="988255BC"/>
    <w:lvl w:ilvl="0">
      <w:start w:val="1"/>
      <w:numFmt w:val="bullet"/>
      <w:lvlText w:val=""/>
      <w:lvlJc w:val="left"/>
      <w:pPr>
        <w:ind w:left="483" w:hanging="3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5">
    <w:nsid w:val="5FB14828"/>
    <w:multiLevelType w:val="hybridMultilevel"/>
    <w:tmpl w:val="94B09914"/>
    <w:lvl w:ilvl="0" w:tplc="B7C80FF0">
      <w:start w:val="1"/>
      <w:numFmt w:val="bullet"/>
      <w:lvlText w:val="•"/>
      <w:lvlJc w:val="left"/>
      <w:pPr>
        <w:ind w:left="297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6">
    <w:nsid w:val="612A4424"/>
    <w:multiLevelType w:val="hybridMultilevel"/>
    <w:tmpl w:val="A6B86AB8"/>
    <w:lvl w:ilvl="0" w:tplc="671ACE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B1B53"/>
    <w:multiLevelType w:val="hybridMultilevel"/>
    <w:tmpl w:val="3834B11C"/>
    <w:lvl w:ilvl="0" w:tplc="F1D078F4">
      <w:start w:val="1"/>
      <w:numFmt w:val="bullet"/>
      <w:lvlText w:val=""/>
      <w:lvlJc w:val="left"/>
      <w:pPr>
        <w:ind w:left="240" w:hanging="1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8">
    <w:nsid w:val="657F1530"/>
    <w:multiLevelType w:val="hybridMultilevel"/>
    <w:tmpl w:val="10DE8896"/>
    <w:lvl w:ilvl="0" w:tplc="B7C80FF0">
      <w:start w:val="1"/>
      <w:numFmt w:val="bullet"/>
      <w:lvlText w:val="•"/>
      <w:lvlJc w:val="left"/>
      <w:pPr>
        <w:ind w:left="17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9">
    <w:nsid w:val="6BF7320D"/>
    <w:multiLevelType w:val="hybridMultilevel"/>
    <w:tmpl w:val="E1A8A924"/>
    <w:lvl w:ilvl="0" w:tplc="671ACE3E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>
    <w:nsid w:val="6CA30979"/>
    <w:multiLevelType w:val="hybridMultilevel"/>
    <w:tmpl w:val="4308F880"/>
    <w:lvl w:ilvl="0" w:tplc="FE50FE3E">
      <w:start w:val="1"/>
      <w:numFmt w:val="bullet"/>
      <w:lvlText w:val="•"/>
      <w:lvlJc w:val="left"/>
      <w:pPr>
        <w:ind w:left="4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>
    <w:nsid w:val="6CA5350E"/>
    <w:multiLevelType w:val="hybridMultilevel"/>
    <w:tmpl w:val="3F0C2DC6"/>
    <w:lvl w:ilvl="0" w:tplc="80D4D71C">
      <w:start w:val="1"/>
      <w:numFmt w:val="bullet"/>
      <w:lvlText w:val="•"/>
      <w:lvlJc w:val="left"/>
      <w:pPr>
        <w:ind w:left="284" w:hanging="17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2">
    <w:nsid w:val="73BA054C"/>
    <w:multiLevelType w:val="multilevel"/>
    <w:tmpl w:val="A9C8E9C6"/>
    <w:lvl w:ilvl="0">
      <w:start w:val="1"/>
      <w:numFmt w:val="bullet"/>
      <w:lvlText w:val="•"/>
      <w:lvlJc w:val="left"/>
      <w:pPr>
        <w:ind w:left="227" w:hanging="117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3">
    <w:nsid w:val="74081FEE"/>
    <w:multiLevelType w:val="hybridMultilevel"/>
    <w:tmpl w:val="A9C8E9C6"/>
    <w:lvl w:ilvl="0" w:tplc="FE50FE3E">
      <w:start w:val="1"/>
      <w:numFmt w:val="bullet"/>
      <w:lvlText w:val="•"/>
      <w:lvlJc w:val="left"/>
      <w:pPr>
        <w:ind w:left="227" w:hanging="11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4">
    <w:nsid w:val="77EC5AD8"/>
    <w:multiLevelType w:val="multilevel"/>
    <w:tmpl w:val="D766E0B6"/>
    <w:lvl w:ilvl="0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2"/>
  </w:num>
  <w:num w:numId="5">
    <w:abstractNumId w:val="29"/>
  </w:num>
  <w:num w:numId="6">
    <w:abstractNumId w:val="20"/>
  </w:num>
  <w:num w:numId="7">
    <w:abstractNumId w:val="8"/>
  </w:num>
  <w:num w:numId="8">
    <w:abstractNumId w:val="9"/>
  </w:num>
  <w:num w:numId="9">
    <w:abstractNumId w:val="0"/>
  </w:num>
  <w:num w:numId="10">
    <w:abstractNumId w:val="14"/>
  </w:num>
  <w:num w:numId="11">
    <w:abstractNumId w:val="34"/>
  </w:num>
  <w:num w:numId="12">
    <w:abstractNumId w:val="24"/>
  </w:num>
  <w:num w:numId="13">
    <w:abstractNumId w:val="27"/>
  </w:num>
  <w:num w:numId="14">
    <w:abstractNumId w:val="33"/>
  </w:num>
  <w:num w:numId="15">
    <w:abstractNumId w:val="6"/>
  </w:num>
  <w:num w:numId="16">
    <w:abstractNumId w:val="30"/>
  </w:num>
  <w:num w:numId="17">
    <w:abstractNumId w:val="22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3"/>
  </w:num>
  <w:num w:numId="23">
    <w:abstractNumId w:val="13"/>
  </w:num>
  <w:num w:numId="24">
    <w:abstractNumId w:val="17"/>
  </w:num>
  <w:num w:numId="25">
    <w:abstractNumId w:val="18"/>
  </w:num>
  <w:num w:numId="26">
    <w:abstractNumId w:val="28"/>
  </w:num>
  <w:num w:numId="27">
    <w:abstractNumId w:val="4"/>
  </w:num>
  <w:num w:numId="28">
    <w:abstractNumId w:val="25"/>
  </w:num>
  <w:num w:numId="29">
    <w:abstractNumId w:val="23"/>
  </w:num>
  <w:num w:numId="30">
    <w:abstractNumId w:val="2"/>
  </w:num>
  <w:num w:numId="31">
    <w:abstractNumId w:val="1"/>
  </w:num>
  <w:num w:numId="32">
    <w:abstractNumId w:val="32"/>
  </w:num>
  <w:num w:numId="33">
    <w:abstractNumId w:val="31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68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A44"/>
    <w:rsid w:val="00013241"/>
    <w:rsid w:val="0001539C"/>
    <w:rsid w:val="0002565B"/>
    <w:rsid w:val="000409F7"/>
    <w:rsid w:val="00043F8F"/>
    <w:rsid w:val="000479FA"/>
    <w:rsid w:val="00050C18"/>
    <w:rsid w:val="00055EFC"/>
    <w:rsid w:val="000762C3"/>
    <w:rsid w:val="00082882"/>
    <w:rsid w:val="000860A0"/>
    <w:rsid w:val="000861EC"/>
    <w:rsid w:val="000A10BC"/>
    <w:rsid w:val="000A3C6B"/>
    <w:rsid w:val="000C524B"/>
    <w:rsid w:val="000E522E"/>
    <w:rsid w:val="000E623D"/>
    <w:rsid w:val="000E7D33"/>
    <w:rsid w:val="000F1957"/>
    <w:rsid w:val="000F7826"/>
    <w:rsid w:val="0010237D"/>
    <w:rsid w:val="001044DA"/>
    <w:rsid w:val="00105434"/>
    <w:rsid w:val="00107D71"/>
    <w:rsid w:val="00113830"/>
    <w:rsid w:val="00115EF5"/>
    <w:rsid w:val="001162EF"/>
    <w:rsid w:val="00121CF3"/>
    <w:rsid w:val="001414E8"/>
    <w:rsid w:val="0015329B"/>
    <w:rsid w:val="001572E3"/>
    <w:rsid w:val="001648F3"/>
    <w:rsid w:val="00164E66"/>
    <w:rsid w:val="0017397D"/>
    <w:rsid w:val="00180690"/>
    <w:rsid w:val="00196681"/>
    <w:rsid w:val="001A6891"/>
    <w:rsid w:val="001C5686"/>
    <w:rsid w:val="001E2FA9"/>
    <w:rsid w:val="00203E76"/>
    <w:rsid w:val="002068EE"/>
    <w:rsid w:val="00230F12"/>
    <w:rsid w:val="00232E10"/>
    <w:rsid w:val="00237958"/>
    <w:rsid w:val="00245D19"/>
    <w:rsid w:val="0025072C"/>
    <w:rsid w:val="002518C1"/>
    <w:rsid w:val="00251957"/>
    <w:rsid w:val="00272771"/>
    <w:rsid w:val="00293AC6"/>
    <w:rsid w:val="002A78DB"/>
    <w:rsid w:val="002B483A"/>
    <w:rsid w:val="002C0D92"/>
    <w:rsid w:val="002C2420"/>
    <w:rsid w:val="002C2507"/>
    <w:rsid w:val="002C403A"/>
    <w:rsid w:val="002D18C8"/>
    <w:rsid w:val="002E1964"/>
    <w:rsid w:val="002E6BB3"/>
    <w:rsid w:val="003126E6"/>
    <w:rsid w:val="00321929"/>
    <w:rsid w:val="003268F6"/>
    <w:rsid w:val="00342DBC"/>
    <w:rsid w:val="0035172F"/>
    <w:rsid w:val="00351DC4"/>
    <w:rsid w:val="003608A1"/>
    <w:rsid w:val="00362E46"/>
    <w:rsid w:val="00386F32"/>
    <w:rsid w:val="00392E2D"/>
    <w:rsid w:val="003A018B"/>
    <w:rsid w:val="003A12A3"/>
    <w:rsid w:val="003B0117"/>
    <w:rsid w:val="003C4BF7"/>
    <w:rsid w:val="003C74D6"/>
    <w:rsid w:val="003C7CFE"/>
    <w:rsid w:val="003D0138"/>
    <w:rsid w:val="003D4B11"/>
    <w:rsid w:val="003E178F"/>
    <w:rsid w:val="003F4D96"/>
    <w:rsid w:val="003F5BB5"/>
    <w:rsid w:val="00400892"/>
    <w:rsid w:val="00400FBA"/>
    <w:rsid w:val="004022E3"/>
    <w:rsid w:val="00417AA1"/>
    <w:rsid w:val="00421F3B"/>
    <w:rsid w:val="00426F80"/>
    <w:rsid w:val="004520C8"/>
    <w:rsid w:val="0045332E"/>
    <w:rsid w:val="00464414"/>
    <w:rsid w:val="004777B1"/>
    <w:rsid w:val="0049190F"/>
    <w:rsid w:val="004B2364"/>
    <w:rsid w:val="004B50E2"/>
    <w:rsid w:val="004E13A6"/>
    <w:rsid w:val="004E2AFB"/>
    <w:rsid w:val="004E2B06"/>
    <w:rsid w:val="004E40FA"/>
    <w:rsid w:val="004F1CBB"/>
    <w:rsid w:val="004F2DED"/>
    <w:rsid w:val="004F4B9B"/>
    <w:rsid w:val="00500365"/>
    <w:rsid w:val="00501E38"/>
    <w:rsid w:val="00503980"/>
    <w:rsid w:val="00504920"/>
    <w:rsid w:val="005066B3"/>
    <w:rsid w:val="00520AC5"/>
    <w:rsid w:val="005338E8"/>
    <w:rsid w:val="00562239"/>
    <w:rsid w:val="00564E22"/>
    <w:rsid w:val="005856E2"/>
    <w:rsid w:val="00595CED"/>
    <w:rsid w:val="005960FA"/>
    <w:rsid w:val="005A49D0"/>
    <w:rsid w:val="005C5E50"/>
    <w:rsid w:val="005C6D96"/>
    <w:rsid w:val="005F6733"/>
    <w:rsid w:val="00600A10"/>
    <w:rsid w:val="00606EB9"/>
    <w:rsid w:val="006148BF"/>
    <w:rsid w:val="0063201F"/>
    <w:rsid w:val="00637D5B"/>
    <w:rsid w:val="00661745"/>
    <w:rsid w:val="00665928"/>
    <w:rsid w:val="006966DD"/>
    <w:rsid w:val="006B3F82"/>
    <w:rsid w:val="006B430D"/>
    <w:rsid w:val="006C3500"/>
    <w:rsid w:val="006C3FD5"/>
    <w:rsid w:val="006D4FDC"/>
    <w:rsid w:val="006D76A0"/>
    <w:rsid w:val="006E20EC"/>
    <w:rsid w:val="006F734C"/>
    <w:rsid w:val="007060BB"/>
    <w:rsid w:val="00706B78"/>
    <w:rsid w:val="007223F4"/>
    <w:rsid w:val="0072416F"/>
    <w:rsid w:val="0072443F"/>
    <w:rsid w:val="00740A08"/>
    <w:rsid w:val="00742FDA"/>
    <w:rsid w:val="0074302B"/>
    <w:rsid w:val="00743548"/>
    <w:rsid w:val="0075222C"/>
    <w:rsid w:val="00752EC7"/>
    <w:rsid w:val="00771B85"/>
    <w:rsid w:val="00771BA7"/>
    <w:rsid w:val="007766CF"/>
    <w:rsid w:val="00783004"/>
    <w:rsid w:val="007845F0"/>
    <w:rsid w:val="00787CB4"/>
    <w:rsid w:val="00790E78"/>
    <w:rsid w:val="00791A07"/>
    <w:rsid w:val="00796F7E"/>
    <w:rsid w:val="007A758E"/>
    <w:rsid w:val="007B0523"/>
    <w:rsid w:val="007B0B5C"/>
    <w:rsid w:val="007D5629"/>
    <w:rsid w:val="007D7116"/>
    <w:rsid w:val="007E190E"/>
    <w:rsid w:val="007E62F9"/>
    <w:rsid w:val="00804644"/>
    <w:rsid w:val="00813407"/>
    <w:rsid w:val="008146C0"/>
    <w:rsid w:val="00830E8C"/>
    <w:rsid w:val="008478C2"/>
    <w:rsid w:val="00852AA0"/>
    <w:rsid w:val="00853C18"/>
    <w:rsid w:val="0085737A"/>
    <w:rsid w:val="00857744"/>
    <w:rsid w:val="00872800"/>
    <w:rsid w:val="0087547A"/>
    <w:rsid w:val="00875B92"/>
    <w:rsid w:val="00881FC0"/>
    <w:rsid w:val="00883E24"/>
    <w:rsid w:val="00895C65"/>
    <w:rsid w:val="008A0718"/>
    <w:rsid w:val="008A2BFD"/>
    <w:rsid w:val="008A4609"/>
    <w:rsid w:val="008A56E3"/>
    <w:rsid w:val="008A7EA7"/>
    <w:rsid w:val="008C44D3"/>
    <w:rsid w:val="008C5EB4"/>
    <w:rsid w:val="008F7087"/>
    <w:rsid w:val="009051DE"/>
    <w:rsid w:val="00906378"/>
    <w:rsid w:val="00913AF5"/>
    <w:rsid w:val="0092793A"/>
    <w:rsid w:val="0093140D"/>
    <w:rsid w:val="009347B4"/>
    <w:rsid w:val="00936915"/>
    <w:rsid w:val="00947129"/>
    <w:rsid w:val="0095037B"/>
    <w:rsid w:val="00951AE1"/>
    <w:rsid w:val="009A773D"/>
    <w:rsid w:val="009B6D55"/>
    <w:rsid w:val="009C018B"/>
    <w:rsid w:val="009C6237"/>
    <w:rsid w:val="009D1B32"/>
    <w:rsid w:val="009E35A9"/>
    <w:rsid w:val="009F0016"/>
    <w:rsid w:val="009F17C1"/>
    <w:rsid w:val="00A05B39"/>
    <w:rsid w:val="00A11AAA"/>
    <w:rsid w:val="00A121EE"/>
    <w:rsid w:val="00A17A2E"/>
    <w:rsid w:val="00A36B5B"/>
    <w:rsid w:val="00A40542"/>
    <w:rsid w:val="00A43F5A"/>
    <w:rsid w:val="00A46787"/>
    <w:rsid w:val="00A4719F"/>
    <w:rsid w:val="00A60DC0"/>
    <w:rsid w:val="00A675EA"/>
    <w:rsid w:val="00A93AC0"/>
    <w:rsid w:val="00A94AC4"/>
    <w:rsid w:val="00A95FFE"/>
    <w:rsid w:val="00AB53E5"/>
    <w:rsid w:val="00AB6BB0"/>
    <w:rsid w:val="00AB6C4E"/>
    <w:rsid w:val="00AB74FD"/>
    <w:rsid w:val="00AD2AE8"/>
    <w:rsid w:val="00AD2C89"/>
    <w:rsid w:val="00AE05CD"/>
    <w:rsid w:val="00AE209C"/>
    <w:rsid w:val="00AF1DE5"/>
    <w:rsid w:val="00AF4BAF"/>
    <w:rsid w:val="00AF65E6"/>
    <w:rsid w:val="00B11DC5"/>
    <w:rsid w:val="00B13070"/>
    <w:rsid w:val="00B26AFC"/>
    <w:rsid w:val="00B310B3"/>
    <w:rsid w:val="00B32964"/>
    <w:rsid w:val="00B500FC"/>
    <w:rsid w:val="00B504D8"/>
    <w:rsid w:val="00B52C07"/>
    <w:rsid w:val="00B555B5"/>
    <w:rsid w:val="00B62917"/>
    <w:rsid w:val="00B63319"/>
    <w:rsid w:val="00B72790"/>
    <w:rsid w:val="00B75513"/>
    <w:rsid w:val="00B80C8E"/>
    <w:rsid w:val="00B8694A"/>
    <w:rsid w:val="00B87E98"/>
    <w:rsid w:val="00B975C7"/>
    <w:rsid w:val="00BA0D71"/>
    <w:rsid w:val="00BA6367"/>
    <w:rsid w:val="00BB5659"/>
    <w:rsid w:val="00BC660B"/>
    <w:rsid w:val="00BD1D03"/>
    <w:rsid w:val="00BD5DF0"/>
    <w:rsid w:val="00BD7AB6"/>
    <w:rsid w:val="00BE025C"/>
    <w:rsid w:val="00BE0F04"/>
    <w:rsid w:val="00BE2166"/>
    <w:rsid w:val="00BE3A1A"/>
    <w:rsid w:val="00BE77B9"/>
    <w:rsid w:val="00BF4ECB"/>
    <w:rsid w:val="00BF4F51"/>
    <w:rsid w:val="00C0250E"/>
    <w:rsid w:val="00C03683"/>
    <w:rsid w:val="00C12AB0"/>
    <w:rsid w:val="00C1415D"/>
    <w:rsid w:val="00C15CE6"/>
    <w:rsid w:val="00C17E5A"/>
    <w:rsid w:val="00C23EB7"/>
    <w:rsid w:val="00C24E5E"/>
    <w:rsid w:val="00C253C5"/>
    <w:rsid w:val="00C32657"/>
    <w:rsid w:val="00C51DB1"/>
    <w:rsid w:val="00C5428B"/>
    <w:rsid w:val="00C57454"/>
    <w:rsid w:val="00C63B55"/>
    <w:rsid w:val="00C71D4D"/>
    <w:rsid w:val="00C8054B"/>
    <w:rsid w:val="00C81A51"/>
    <w:rsid w:val="00C82825"/>
    <w:rsid w:val="00C84666"/>
    <w:rsid w:val="00C87D7D"/>
    <w:rsid w:val="00CB11A0"/>
    <w:rsid w:val="00CD3BB1"/>
    <w:rsid w:val="00CD4D03"/>
    <w:rsid w:val="00CD650E"/>
    <w:rsid w:val="00CD7A44"/>
    <w:rsid w:val="00CE1A13"/>
    <w:rsid w:val="00CE4575"/>
    <w:rsid w:val="00CE6BE9"/>
    <w:rsid w:val="00D05710"/>
    <w:rsid w:val="00D14FAD"/>
    <w:rsid w:val="00D17BAF"/>
    <w:rsid w:val="00D21BC3"/>
    <w:rsid w:val="00D22B58"/>
    <w:rsid w:val="00D24AC2"/>
    <w:rsid w:val="00D25BEB"/>
    <w:rsid w:val="00D3051A"/>
    <w:rsid w:val="00D61EB6"/>
    <w:rsid w:val="00D72E9A"/>
    <w:rsid w:val="00D7329A"/>
    <w:rsid w:val="00D9038D"/>
    <w:rsid w:val="00D92098"/>
    <w:rsid w:val="00DB2687"/>
    <w:rsid w:val="00DB3254"/>
    <w:rsid w:val="00DB50EA"/>
    <w:rsid w:val="00DC0770"/>
    <w:rsid w:val="00DC706F"/>
    <w:rsid w:val="00DC761C"/>
    <w:rsid w:val="00DE0E25"/>
    <w:rsid w:val="00DF0641"/>
    <w:rsid w:val="00DF22CE"/>
    <w:rsid w:val="00DF497A"/>
    <w:rsid w:val="00DF49DD"/>
    <w:rsid w:val="00DF4E1C"/>
    <w:rsid w:val="00E21B38"/>
    <w:rsid w:val="00E32646"/>
    <w:rsid w:val="00E361AF"/>
    <w:rsid w:val="00E36AB1"/>
    <w:rsid w:val="00E43A0A"/>
    <w:rsid w:val="00E44703"/>
    <w:rsid w:val="00E4765F"/>
    <w:rsid w:val="00E51122"/>
    <w:rsid w:val="00E53F65"/>
    <w:rsid w:val="00E62782"/>
    <w:rsid w:val="00E62930"/>
    <w:rsid w:val="00E64B2D"/>
    <w:rsid w:val="00E64DBE"/>
    <w:rsid w:val="00E66079"/>
    <w:rsid w:val="00E66B92"/>
    <w:rsid w:val="00EA0770"/>
    <w:rsid w:val="00EA1193"/>
    <w:rsid w:val="00EA4CBE"/>
    <w:rsid w:val="00EA77F7"/>
    <w:rsid w:val="00EB2184"/>
    <w:rsid w:val="00EC7961"/>
    <w:rsid w:val="00EE31CF"/>
    <w:rsid w:val="00EF35BE"/>
    <w:rsid w:val="00EF4317"/>
    <w:rsid w:val="00EF6FC0"/>
    <w:rsid w:val="00F00438"/>
    <w:rsid w:val="00F00D84"/>
    <w:rsid w:val="00F04540"/>
    <w:rsid w:val="00F129F0"/>
    <w:rsid w:val="00F22DD6"/>
    <w:rsid w:val="00F431D3"/>
    <w:rsid w:val="00F4656A"/>
    <w:rsid w:val="00F80FE3"/>
    <w:rsid w:val="00F8503C"/>
    <w:rsid w:val="00F96F58"/>
    <w:rsid w:val="00FA0FA9"/>
    <w:rsid w:val="00FA4262"/>
    <w:rsid w:val="00FA4356"/>
    <w:rsid w:val="00FA5552"/>
    <w:rsid w:val="00FC45D2"/>
    <w:rsid w:val="00FC5F36"/>
    <w:rsid w:val="00FD0866"/>
    <w:rsid w:val="00FD60FA"/>
    <w:rsid w:val="00FD6369"/>
    <w:rsid w:val="00FD6BEE"/>
    <w:rsid w:val="00FE30F2"/>
    <w:rsid w:val="00FE34D2"/>
    <w:rsid w:val="00FF28A3"/>
    <w:rsid w:val="00FF3F9D"/>
    <w:rsid w:val="00FF4C9D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8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52"/>
  </w:style>
  <w:style w:type="paragraph" w:styleId="Footer">
    <w:name w:val="footer"/>
    <w:basedOn w:val="Normal"/>
    <w:link w:val="FooterChar"/>
    <w:uiPriority w:val="99"/>
    <w:unhideWhenUsed/>
    <w:rsid w:val="00FA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52"/>
  </w:style>
  <w:style w:type="paragraph" w:styleId="ListParagraph">
    <w:name w:val="List Paragraph"/>
    <w:basedOn w:val="Normal"/>
    <w:uiPriority w:val="34"/>
    <w:qFormat/>
    <w:rsid w:val="005C6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2B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037B"/>
  </w:style>
  <w:style w:type="paragraph" w:styleId="BalloonText">
    <w:name w:val="Balloon Text"/>
    <w:basedOn w:val="Normal"/>
    <w:link w:val="BalloonTextChar"/>
    <w:uiPriority w:val="99"/>
    <w:semiHidden/>
    <w:unhideWhenUsed/>
    <w:rsid w:val="00B8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694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694A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2192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leming.ev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quilla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acquilla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1F2FD-3E2A-4D72-80C1-A106AF48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Acquilla Solutions Limited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creator>user</dc:creator>
  <cp:lastModifiedBy>user</cp:lastModifiedBy>
  <cp:revision>5</cp:revision>
  <cp:lastPrinted>2018-03-27T12:35:00Z</cp:lastPrinted>
  <dcterms:created xsi:type="dcterms:W3CDTF">2018-06-21T14:56:00Z</dcterms:created>
  <dcterms:modified xsi:type="dcterms:W3CDTF">2018-06-21T15:38:00Z</dcterms:modified>
</cp:coreProperties>
</file>